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C4" w:rsidRPr="00CF7A6C" w:rsidRDefault="004327C4" w:rsidP="00F020D2">
      <w:pPr>
        <w:pStyle w:val="FORMATTEXT0"/>
        <w:suppressAutoHyphens/>
        <w:jc w:val="right"/>
        <w:rPr>
          <w:rFonts w:ascii="PT Astra Serif" w:hAnsi="PT Astra Serif"/>
          <w:bCs/>
          <w:sz w:val="28"/>
          <w:szCs w:val="28"/>
        </w:rPr>
      </w:pPr>
      <w:r w:rsidRPr="00CF7A6C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4327C4" w:rsidRPr="00CF7A6C" w:rsidRDefault="004327C4" w:rsidP="00F020D2">
      <w:pPr>
        <w:pStyle w:val="FORMATTEXT0"/>
        <w:suppressAutoHyphens/>
        <w:jc w:val="center"/>
        <w:rPr>
          <w:rFonts w:ascii="PT Astra Serif" w:hAnsi="PT Astra Serif"/>
          <w:sz w:val="28"/>
          <w:szCs w:val="28"/>
        </w:rPr>
      </w:pPr>
    </w:p>
    <w:p w:rsidR="004327C4" w:rsidRPr="00CF7A6C" w:rsidRDefault="004327C4" w:rsidP="00F020D2">
      <w:pPr>
        <w:pStyle w:val="FORMATTEXT0"/>
        <w:suppressAutoHyphens/>
        <w:jc w:val="center"/>
        <w:rPr>
          <w:rFonts w:ascii="PT Astra Serif" w:hAnsi="PT Astra Serif"/>
          <w:sz w:val="28"/>
          <w:szCs w:val="28"/>
        </w:rPr>
      </w:pPr>
      <w:r w:rsidRPr="00CF7A6C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4327C4" w:rsidRPr="00CF7A6C" w:rsidRDefault="004327C4" w:rsidP="00F020D2">
      <w:pPr>
        <w:pStyle w:val="FORMATTEXT0"/>
        <w:suppressAutoHyphens/>
        <w:jc w:val="center"/>
        <w:rPr>
          <w:rFonts w:ascii="PT Astra Serif" w:hAnsi="PT Astra Serif"/>
          <w:sz w:val="28"/>
          <w:szCs w:val="28"/>
        </w:rPr>
      </w:pPr>
    </w:p>
    <w:p w:rsidR="004327C4" w:rsidRPr="00CF7A6C" w:rsidRDefault="004327C4" w:rsidP="00F020D2">
      <w:pPr>
        <w:pStyle w:val="FORMATTEXT0"/>
        <w:suppressAutoHyphens/>
        <w:jc w:val="center"/>
        <w:rPr>
          <w:rFonts w:ascii="PT Astra Serif" w:hAnsi="PT Astra Serif"/>
          <w:sz w:val="28"/>
          <w:szCs w:val="28"/>
        </w:rPr>
      </w:pPr>
      <w:r w:rsidRPr="00CF7A6C">
        <w:rPr>
          <w:rFonts w:ascii="PT Astra Serif" w:hAnsi="PT Astra Serif"/>
          <w:sz w:val="28"/>
          <w:szCs w:val="28"/>
        </w:rPr>
        <w:t>ПОСТАНОВЛЕНИЕ</w:t>
      </w:r>
    </w:p>
    <w:p w:rsidR="004327C4" w:rsidRPr="00CF7A6C" w:rsidRDefault="004327C4" w:rsidP="00F020D2">
      <w:pPr>
        <w:pStyle w:val="FORMATTEXT0"/>
        <w:suppressAutoHyphens/>
        <w:jc w:val="center"/>
        <w:rPr>
          <w:rFonts w:ascii="PT Astra Serif" w:hAnsi="PT Astra Serif"/>
          <w:sz w:val="28"/>
          <w:szCs w:val="28"/>
        </w:rPr>
      </w:pPr>
    </w:p>
    <w:p w:rsidR="004327C4" w:rsidRPr="00CF7A6C" w:rsidRDefault="004327C4" w:rsidP="00F020D2">
      <w:pPr>
        <w:pStyle w:val="FORMATTEXT0"/>
        <w:suppressAutoHyphens/>
        <w:jc w:val="center"/>
        <w:rPr>
          <w:rFonts w:ascii="PT Astra Serif" w:hAnsi="PT Astra Serif"/>
          <w:sz w:val="28"/>
          <w:szCs w:val="28"/>
        </w:rPr>
      </w:pPr>
    </w:p>
    <w:p w:rsidR="004327C4" w:rsidRPr="00CF7A6C" w:rsidRDefault="004327C4" w:rsidP="00F020D2">
      <w:pPr>
        <w:pStyle w:val="FORMATTEXT0"/>
        <w:suppressAutoHyphens/>
        <w:jc w:val="center"/>
        <w:rPr>
          <w:rFonts w:ascii="PT Astra Serif" w:hAnsi="PT Astra Serif"/>
          <w:sz w:val="28"/>
          <w:szCs w:val="28"/>
        </w:rPr>
      </w:pPr>
    </w:p>
    <w:p w:rsidR="007D3D2A" w:rsidRPr="00CF7A6C" w:rsidRDefault="007D3D2A" w:rsidP="00F020D2">
      <w:pPr>
        <w:pStyle w:val="FORMATTEXT0"/>
        <w:suppressAutoHyphens/>
        <w:jc w:val="center"/>
        <w:rPr>
          <w:rFonts w:ascii="PT Astra Serif" w:hAnsi="PT Astra Serif"/>
          <w:sz w:val="28"/>
          <w:szCs w:val="28"/>
        </w:rPr>
      </w:pPr>
    </w:p>
    <w:p w:rsidR="007D3D2A" w:rsidRPr="00CF7A6C" w:rsidRDefault="007D3D2A" w:rsidP="00F020D2">
      <w:pPr>
        <w:pStyle w:val="FORMATTEXT0"/>
        <w:suppressAutoHyphens/>
        <w:jc w:val="center"/>
        <w:rPr>
          <w:rFonts w:ascii="PT Astra Serif" w:hAnsi="PT Astra Serif"/>
          <w:sz w:val="28"/>
          <w:szCs w:val="28"/>
        </w:rPr>
      </w:pPr>
    </w:p>
    <w:p w:rsidR="004327C4" w:rsidRPr="00CF7A6C" w:rsidRDefault="004327C4" w:rsidP="00F020D2">
      <w:pPr>
        <w:pStyle w:val="FORMATTEXT0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D3D2A" w:rsidRPr="00CF7A6C" w:rsidRDefault="007D3D2A" w:rsidP="00F020D2">
      <w:pPr>
        <w:pStyle w:val="FORMATTEXT0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83F8C" w:rsidRPr="00CF7A6C" w:rsidRDefault="004327C4" w:rsidP="00F020D2">
      <w:pPr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CF7A6C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О некоторых мерах, направленных на </w:t>
      </w:r>
      <w:r w:rsidR="00083F8C" w:rsidRPr="00CF7A6C">
        <w:rPr>
          <w:rFonts w:ascii="PT Astra Serif" w:hAnsi="PT Astra Serif" w:cs="PT Astra Serif"/>
          <w:b/>
          <w:sz w:val="28"/>
          <w:szCs w:val="28"/>
          <w:lang w:eastAsia="ru-RU"/>
        </w:rPr>
        <w:t>реализацию мероприятий</w:t>
      </w:r>
    </w:p>
    <w:p w:rsidR="00F04FC1" w:rsidRPr="00CF7A6C" w:rsidRDefault="00083F8C" w:rsidP="00F020D2">
      <w:pPr>
        <w:jc w:val="center"/>
        <w:rPr>
          <w:rFonts w:ascii="PT Astra Serif" w:eastAsia="Tahoma" w:hAnsi="PT Astra Serif" w:cs="PT Astra Serif"/>
          <w:b/>
          <w:bCs/>
          <w:color w:val="000000"/>
          <w:spacing w:val="-2"/>
          <w:sz w:val="28"/>
          <w:szCs w:val="28"/>
        </w:rPr>
      </w:pPr>
      <w:r w:rsidRPr="00CF7A6C">
        <w:rPr>
          <w:rFonts w:ascii="PT Astra Serif" w:hAnsi="PT Astra Serif" w:cs="PT Astra Serif"/>
          <w:b/>
          <w:sz w:val="28"/>
          <w:szCs w:val="28"/>
          <w:lang w:eastAsia="ru-RU"/>
        </w:rPr>
        <w:t>по строительству</w:t>
      </w:r>
      <w:r w:rsidR="004327C4" w:rsidRPr="00CF7A6C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</w:t>
      </w:r>
      <w:r w:rsidR="004327C4" w:rsidRPr="00CF7A6C">
        <w:rPr>
          <w:rFonts w:ascii="PT Astra Serif" w:eastAsiaTheme="minorHAnsi" w:hAnsi="PT Astra Serif" w:cs="PT Astra Serif"/>
          <w:b/>
          <w:bCs/>
          <w:sz w:val="28"/>
          <w:szCs w:val="28"/>
        </w:rPr>
        <w:t>жилья</w:t>
      </w:r>
      <w:r w:rsidRPr="00CF7A6C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 </w:t>
      </w:r>
      <w:r w:rsidR="0013477A" w:rsidRPr="00CF7A6C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на сельских территориях </w:t>
      </w:r>
      <w:r w:rsidR="004327C4" w:rsidRPr="001406EB">
        <w:rPr>
          <w:rFonts w:ascii="PT Astra Serif" w:hAnsi="PT Astra Serif"/>
          <w:b/>
          <w:sz w:val="28"/>
          <w:szCs w:val="28"/>
        </w:rPr>
        <w:t>Ульяновской области</w:t>
      </w:r>
      <w:r w:rsidR="004327C4" w:rsidRPr="00CF7A6C">
        <w:rPr>
          <w:rFonts w:ascii="PT Astra Serif" w:hAnsi="PT Astra Serif"/>
          <w:b/>
          <w:sz w:val="28"/>
          <w:szCs w:val="28"/>
        </w:rPr>
        <w:t>,</w:t>
      </w:r>
      <w:r w:rsidRPr="00CF7A6C">
        <w:rPr>
          <w:rFonts w:ascii="PT Astra Serif" w:hAnsi="PT Astra Serif"/>
          <w:b/>
          <w:sz w:val="28"/>
          <w:szCs w:val="28"/>
        </w:rPr>
        <w:t xml:space="preserve"> </w:t>
      </w:r>
      <w:r w:rsidR="004327C4" w:rsidRPr="00CF7A6C">
        <w:rPr>
          <w:rFonts w:ascii="PT Astra Serif" w:hAnsi="PT Astra Serif"/>
          <w:b/>
          <w:sz w:val="28"/>
          <w:szCs w:val="28"/>
        </w:rPr>
        <w:t>предоставляемого</w:t>
      </w:r>
      <w:r w:rsidR="00E667B8" w:rsidRPr="00CF7A6C">
        <w:rPr>
          <w:rFonts w:ascii="PT Astra Serif" w:hAnsi="PT Astra Serif"/>
          <w:b/>
          <w:sz w:val="28"/>
          <w:szCs w:val="28"/>
        </w:rPr>
        <w:t xml:space="preserve"> </w:t>
      </w:r>
      <w:r w:rsidR="004327C4" w:rsidRPr="00CF7A6C">
        <w:rPr>
          <w:rFonts w:ascii="PT Astra Serif" w:hAnsi="PT Astra Serif"/>
          <w:b/>
          <w:sz w:val="28"/>
          <w:szCs w:val="28"/>
        </w:rPr>
        <w:t>по договору найма жилого помещения</w:t>
      </w:r>
    </w:p>
    <w:p w:rsidR="00731110" w:rsidRPr="00CF7A6C" w:rsidRDefault="00731110" w:rsidP="00F020D2">
      <w:pPr>
        <w:jc w:val="center"/>
        <w:rPr>
          <w:rFonts w:ascii="PT Astra Serif" w:eastAsia="Tahoma" w:hAnsi="PT Astra Serif" w:cs="PT Astra Serif"/>
          <w:b/>
          <w:bCs/>
          <w:color w:val="000000"/>
          <w:spacing w:val="-2"/>
          <w:sz w:val="28"/>
          <w:szCs w:val="28"/>
        </w:rPr>
      </w:pPr>
    </w:p>
    <w:p w:rsidR="00F04FC1" w:rsidRPr="00CF7A6C" w:rsidRDefault="004327C4" w:rsidP="00F020D2">
      <w:pPr>
        <w:suppressAutoHyphens w:val="0"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 w:rsidRPr="00CF7A6C">
        <w:rPr>
          <w:rFonts w:ascii="PT Astra Serif" w:hAnsi="PT Astra Serif" w:cs="PT Astra Serif"/>
          <w:color w:val="000000"/>
          <w:sz w:val="28"/>
          <w:szCs w:val="28"/>
        </w:rPr>
        <w:tab/>
      </w:r>
      <w:r w:rsidR="00F04FC1" w:rsidRPr="00CF7A6C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="00F04FC1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Положением 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(жилого дома)</w:t>
      </w:r>
      <w:r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, предоставляемого гражданам Российской </w:t>
      </w:r>
      <w:r w:rsidRPr="0015276A">
        <w:rPr>
          <w:rFonts w:ascii="PT Astra Serif" w:hAnsi="PT Astra Serif" w:cs="PT Astra Serif"/>
          <w:sz w:val="28"/>
          <w:szCs w:val="28"/>
          <w:lang w:eastAsia="ru-RU"/>
        </w:rPr>
        <w:t>Федерации, проживающим</w:t>
      </w:r>
      <w:r w:rsidR="00E667B8" w:rsidRPr="0015276A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5276A">
        <w:rPr>
          <w:rFonts w:ascii="PT Astra Serif" w:hAnsi="PT Astra Serif" w:cs="PT Astra Serif"/>
          <w:sz w:val="28"/>
          <w:szCs w:val="28"/>
          <w:lang w:eastAsia="ru-RU"/>
        </w:rPr>
        <w:t>на сельских территориях, по договору найма жилого помещения</w:t>
      </w:r>
      <w:r w:rsidR="00F04FC1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15276A">
        <w:rPr>
          <w:rFonts w:ascii="PT Astra Serif" w:hAnsi="PT Astra Serif" w:cs="PT Astra Serif"/>
          <w:sz w:val="28"/>
          <w:szCs w:val="28"/>
          <w:lang w:eastAsia="ru-RU"/>
        </w:rPr>
        <w:t>к Правилам предоставления</w:t>
      </w:r>
      <w:r w:rsidR="008E0B39" w:rsidRPr="0015276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15276A">
        <w:rPr>
          <w:rFonts w:ascii="PT Astra Serif" w:hAnsi="PT Astra Serif" w:cs="PT Astra Serif"/>
          <w:sz w:val="28"/>
          <w:szCs w:val="28"/>
          <w:lang w:eastAsia="ru-RU"/>
        </w:rPr>
        <w:t>и распределения субсидий</w:t>
      </w:r>
      <w:r w:rsidR="00F86E92" w:rsidRPr="0015276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15276A">
        <w:rPr>
          <w:rFonts w:ascii="PT Astra Serif" w:hAnsi="PT Astra Serif" w:cs="PT Astra Serif"/>
          <w:sz w:val="28"/>
          <w:szCs w:val="28"/>
          <w:lang w:eastAsia="ru-RU"/>
        </w:rPr>
        <w:t>из федерального бюджета бюджетам субъектов Российской Федерации</w:t>
      </w:r>
      <w:r w:rsidR="00F86E92" w:rsidRPr="0015276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15276A">
        <w:rPr>
          <w:rFonts w:ascii="PT Astra Serif" w:hAnsi="PT Astra Serif" w:cs="PT Astra Serif"/>
          <w:sz w:val="28"/>
          <w:szCs w:val="28"/>
          <w:lang w:eastAsia="ru-RU"/>
        </w:rPr>
        <w:t>на оказание финансовой поддержки при исполнении расходных обязательств муниципальных образований</w:t>
      </w:r>
      <w:r w:rsidR="008E0B39" w:rsidRPr="0015276A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15276A">
        <w:rPr>
          <w:rFonts w:ascii="PT Astra Serif" w:hAnsi="PT Astra Serif" w:cs="PT Astra Serif"/>
          <w:sz w:val="28"/>
          <w:szCs w:val="28"/>
          <w:lang w:eastAsia="ru-RU"/>
        </w:rPr>
        <w:t>по строительству жилья, предоставляемого</w:t>
      </w:r>
      <w:r w:rsidR="00F86E92" w:rsidRPr="0015276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15276A">
        <w:rPr>
          <w:rFonts w:ascii="PT Astra Serif" w:hAnsi="PT Astra Serif" w:cs="PT Astra Serif"/>
          <w:sz w:val="28"/>
          <w:szCs w:val="28"/>
          <w:lang w:eastAsia="ru-RU"/>
        </w:rPr>
        <w:t>по договору найма жилого помещения</w:t>
      </w:r>
      <w:r w:rsidR="003823AC" w:rsidRPr="0015276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6574D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к</w:t>
      </w:r>
      <w:r w:rsidR="00F04FC1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государственной программ</w:t>
      </w:r>
      <w:r w:rsidR="0096574D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е Российской Федерации </w:t>
      </w:r>
      <w:r w:rsidR="00F04FC1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</w:t>
      </w:r>
      <w:r w:rsidR="0096574D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F04FC1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некоторые акты </w:t>
      </w:r>
      <w:r w:rsidR="006A00DB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П</w:t>
      </w:r>
      <w:r w:rsidR="00F04FC1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равительства </w:t>
      </w:r>
      <w:r w:rsidR="00F04FC1" w:rsidRPr="0015276A">
        <w:rPr>
          <w:rFonts w:ascii="PT Astra Serif" w:eastAsia="Calibri" w:hAnsi="PT Astra Serif" w:cs="PT Astra Serif"/>
          <w:spacing w:val="-6"/>
          <w:sz w:val="28"/>
          <w:szCs w:val="28"/>
          <w:lang w:eastAsia="en-US"/>
        </w:rPr>
        <w:t>Российской</w:t>
      </w:r>
      <w:r w:rsidR="00F04FC1" w:rsidRPr="0015276A">
        <w:rPr>
          <w:rFonts w:ascii="PT Astra Serif" w:eastAsia="Calibri" w:hAnsi="PT Astra Serif" w:cs="PT Astra Serif"/>
          <w:color w:val="000000"/>
          <w:spacing w:val="-6"/>
          <w:sz w:val="28"/>
          <w:szCs w:val="28"/>
          <w:lang w:eastAsia="en-US"/>
        </w:rPr>
        <w:t xml:space="preserve"> Федерации»</w:t>
      </w:r>
      <w:r w:rsidR="00F04FC1" w:rsidRPr="0015276A">
        <w:rPr>
          <w:rFonts w:ascii="PT Astra Serif" w:hAnsi="PT Astra Serif" w:cs="PT Astra Serif"/>
          <w:color w:val="000000"/>
          <w:spacing w:val="-6"/>
          <w:sz w:val="28"/>
          <w:szCs w:val="28"/>
        </w:rPr>
        <w:t xml:space="preserve">, Правительство Ульяновской области </w:t>
      </w:r>
      <w:r w:rsidR="00731110" w:rsidRPr="0015276A">
        <w:rPr>
          <w:rFonts w:ascii="PT Astra Serif" w:hAnsi="PT Astra Serif" w:cs="PT Astra Serif"/>
          <w:color w:val="000000"/>
          <w:spacing w:val="-6"/>
          <w:sz w:val="28"/>
          <w:szCs w:val="28"/>
        </w:rPr>
        <w:t xml:space="preserve"> </w:t>
      </w:r>
      <w:r w:rsidR="00F04FC1" w:rsidRPr="0015276A">
        <w:rPr>
          <w:rFonts w:ascii="PT Astra Serif" w:hAnsi="PT Astra Serif" w:cs="PT Astra Serif"/>
          <w:color w:val="000000"/>
          <w:spacing w:val="-6"/>
          <w:sz w:val="28"/>
          <w:szCs w:val="28"/>
        </w:rPr>
        <w:t>п</w:t>
      </w:r>
      <w:r w:rsidR="00F04FC1" w:rsidRPr="00CF7A6C">
        <w:rPr>
          <w:rFonts w:ascii="PT Astra Serif" w:hAnsi="PT Astra Serif" w:cs="PT Astra Serif"/>
          <w:color w:val="000000"/>
          <w:spacing w:val="-6"/>
          <w:sz w:val="28"/>
          <w:szCs w:val="28"/>
        </w:rPr>
        <w:t xml:space="preserve"> о с т а н о в л я е т:</w:t>
      </w:r>
    </w:p>
    <w:p w:rsidR="00F04FC1" w:rsidRPr="00CF7A6C" w:rsidRDefault="00F23584" w:rsidP="00F020D2">
      <w:pPr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F7A6C">
        <w:rPr>
          <w:rFonts w:ascii="PT Astra Serif" w:hAnsi="PT Astra Serif" w:cs="PT Astra Serif"/>
          <w:color w:val="000000"/>
          <w:spacing w:val="-2"/>
          <w:sz w:val="28"/>
          <w:szCs w:val="28"/>
        </w:rPr>
        <w:tab/>
      </w:r>
      <w:r w:rsidR="00F04FC1" w:rsidRPr="00CF7A6C">
        <w:rPr>
          <w:rFonts w:ascii="PT Astra Serif" w:hAnsi="PT Astra Serif" w:cs="PT Astra Serif"/>
          <w:color w:val="000000"/>
          <w:spacing w:val="-2"/>
          <w:sz w:val="28"/>
          <w:szCs w:val="28"/>
        </w:rPr>
        <w:t>1. Утвердить</w:t>
      </w:r>
      <w:r w:rsidR="003F01E7" w:rsidRPr="00CF7A6C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прилагаемое </w:t>
      </w:r>
      <w:r w:rsidR="00F04FC1" w:rsidRPr="00CF7A6C">
        <w:rPr>
          <w:rFonts w:ascii="PT Astra Serif" w:hAnsi="PT Astra Serif" w:cs="PT Astra Serif"/>
          <w:color w:val="000000"/>
          <w:spacing w:val="-2"/>
          <w:sz w:val="28"/>
          <w:szCs w:val="28"/>
        </w:rPr>
        <w:t>Положение о порядке формирования</w:t>
      </w:r>
      <w:r w:rsidR="00083F8C" w:rsidRPr="00CF7A6C">
        <w:rPr>
          <w:rFonts w:ascii="PT Astra Serif" w:hAnsi="PT Astra Serif" w:cs="PT Astra Serif"/>
          <w:color w:val="000000"/>
          <w:spacing w:val="-2"/>
          <w:sz w:val="28"/>
          <w:szCs w:val="28"/>
        </w:rPr>
        <w:br/>
      </w:r>
      <w:r w:rsidR="00F04FC1" w:rsidRPr="00CF7A6C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и утверждения списков участников </w:t>
      </w:r>
      <w:r w:rsidR="00F04FC1" w:rsidRPr="00CF7A6C">
        <w:rPr>
          <w:rFonts w:ascii="PT Astra Serif" w:hAnsi="PT Astra Serif" w:cs="PT Astra Serif"/>
          <w:color w:val="000000"/>
          <w:sz w:val="28"/>
          <w:szCs w:val="28"/>
        </w:rPr>
        <w:t xml:space="preserve">мероприятий </w:t>
      </w:r>
      <w:r w:rsidR="000C002D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по строительству </w:t>
      </w:r>
      <w:r w:rsidR="000C002D" w:rsidRPr="00CF7A6C">
        <w:rPr>
          <w:rFonts w:ascii="PT Astra Serif" w:eastAsiaTheme="minorHAnsi" w:hAnsi="PT Astra Serif" w:cs="PT Astra Serif"/>
          <w:bCs/>
          <w:sz w:val="28"/>
          <w:szCs w:val="28"/>
        </w:rPr>
        <w:t>жилья</w:t>
      </w:r>
      <w:r w:rsidR="0013477A" w:rsidRPr="00CF7A6C">
        <w:rPr>
          <w:rFonts w:ascii="PT Astra Serif" w:eastAsiaTheme="minorHAnsi" w:hAnsi="PT Astra Serif" w:cs="PT Astra Serif"/>
          <w:bCs/>
          <w:sz w:val="28"/>
          <w:szCs w:val="28"/>
        </w:rPr>
        <w:br/>
        <w:t>на сельских территориях</w:t>
      </w:r>
      <w:r w:rsidRPr="00CF7A6C">
        <w:rPr>
          <w:rFonts w:ascii="PT Astra Serif" w:hAnsi="PT Astra Serif"/>
          <w:sz w:val="28"/>
          <w:szCs w:val="28"/>
        </w:rPr>
        <w:t xml:space="preserve"> Ульяновской облас</w:t>
      </w:r>
      <w:r w:rsidR="00546F78" w:rsidRPr="00CF7A6C">
        <w:rPr>
          <w:rFonts w:ascii="PT Astra Serif" w:hAnsi="PT Astra Serif"/>
          <w:sz w:val="28"/>
          <w:szCs w:val="28"/>
        </w:rPr>
        <w:t xml:space="preserve">ти, предоставляемого </w:t>
      </w:r>
      <w:r w:rsidRPr="00CF7A6C">
        <w:rPr>
          <w:rFonts w:ascii="PT Astra Serif" w:hAnsi="PT Astra Serif"/>
          <w:sz w:val="28"/>
          <w:szCs w:val="28"/>
        </w:rPr>
        <w:t>по договору найма жилого помещения.</w:t>
      </w:r>
    </w:p>
    <w:p w:rsidR="007810F6" w:rsidRPr="00CF7A6C" w:rsidRDefault="007810F6" w:rsidP="00F020D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F7A6C">
        <w:rPr>
          <w:rFonts w:ascii="PT Astra Serif" w:hAnsi="PT Astra Serif" w:cs="PT Astra Serif"/>
          <w:color w:val="000000"/>
          <w:spacing w:val="-2"/>
          <w:sz w:val="28"/>
          <w:szCs w:val="28"/>
        </w:rPr>
        <w:tab/>
      </w:r>
      <w:r w:rsidR="00F04FC1" w:rsidRPr="00CF7A6C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2. </w:t>
      </w:r>
      <w:r w:rsidR="003F01E7" w:rsidRPr="00CF7A6C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</w:t>
      </w:r>
      <w:r w:rsidR="00F04FC1" w:rsidRPr="00CF7A6C">
        <w:rPr>
          <w:rFonts w:ascii="PT Astra Serif" w:hAnsi="PT Astra Serif" w:cs="PT Astra Serif"/>
          <w:color w:val="000000"/>
          <w:spacing w:val="-2"/>
          <w:sz w:val="28"/>
          <w:szCs w:val="28"/>
        </w:rPr>
        <w:t>Установить</w:t>
      </w:r>
      <w:r w:rsidR="003F01E7" w:rsidRPr="00CF7A6C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д</w:t>
      </w:r>
      <w:r w:rsidR="00F04FC1" w:rsidRPr="00CF7A6C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олю </w:t>
      </w:r>
      <w:r w:rsidR="00E76DD6" w:rsidRPr="00CF7A6C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средств </w:t>
      </w:r>
      <w:r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муниципального образования </w:t>
      </w:r>
      <w:r w:rsidR="003F01E7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Ульяновской области </w:t>
      </w:r>
      <w:r w:rsidRPr="00CF7A6C">
        <w:rPr>
          <w:rFonts w:ascii="PT Astra Serif" w:hAnsi="PT Astra Serif" w:cs="PT Astra Serif"/>
          <w:sz w:val="28"/>
          <w:szCs w:val="28"/>
          <w:lang w:eastAsia="ru-RU"/>
        </w:rPr>
        <w:t>и вклада работодателя в размере 20 процентов расчётной стоимости строительства жилья.</w:t>
      </w:r>
    </w:p>
    <w:p w:rsidR="00F04FC1" w:rsidRPr="00CF7A6C" w:rsidRDefault="00F04FC1" w:rsidP="00F020D2">
      <w:pPr>
        <w:widowControl w:val="0"/>
        <w:ind w:firstLine="709"/>
        <w:jc w:val="both"/>
        <w:rPr>
          <w:rFonts w:ascii="PT Astra Serif" w:hAnsi="PT Astra Serif"/>
        </w:rPr>
      </w:pPr>
      <w:r w:rsidRPr="00CF7A6C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3. </w:t>
      </w:r>
      <w:r w:rsidRPr="00CF7A6C">
        <w:rPr>
          <w:rFonts w:ascii="PT Astra Serif" w:hAnsi="PT Astra Serif" w:cs="PT Astra Serif"/>
          <w:spacing w:val="-2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3477A" w:rsidRPr="00CF7A6C" w:rsidRDefault="0013477A" w:rsidP="00F020D2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810F6" w:rsidRPr="00CF7A6C" w:rsidRDefault="007810F6" w:rsidP="00F020D2">
      <w:pPr>
        <w:jc w:val="both"/>
        <w:rPr>
          <w:rFonts w:ascii="PT Astra Serif" w:hAnsi="PT Astra Serif" w:cs="PT Astra Serif"/>
          <w:sz w:val="28"/>
          <w:szCs w:val="28"/>
        </w:rPr>
      </w:pPr>
      <w:r w:rsidRPr="00CF7A6C">
        <w:rPr>
          <w:rFonts w:ascii="PT Astra Serif" w:hAnsi="PT Astra Serif" w:cs="PT Astra Serif"/>
          <w:sz w:val="28"/>
          <w:szCs w:val="28"/>
        </w:rPr>
        <w:t>Исполняющий обязанности</w:t>
      </w:r>
    </w:p>
    <w:p w:rsidR="00F04FC1" w:rsidRPr="00CF7A6C" w:rsidRDefault="007810F6" w:rsidP="00F020D2">
      <w:pPr>
        <w:jc w:val="both"/>
        <w:rPr>
          <w:rFonts w:ascii="PT Astra Serif" w:hAnsi="PT Astra Serif"/>
        </w:rPr>
      </w:pPr>
      <w:r w:rsidRPr="00CF7A6C">
        <w:rPr>
          <w:rFonts w:ascii="PT Astra Serif" w:hAnsi="PT Astra Serif" w:cs="PT Astra Serif"/>
          <w:sz w:val="28"/>
          <w:szCs w:val="28"/>
        </w:rPr>
        <w:t>П</w:t>
      </w:r>
      <w:r w:rsidR="00F04FC1" w:rsidRPr="00CF7A6C">
        <w:rPr>
          <w:rFonts w:ascii="PT Astra Serif" w:hAnsi="PT Astra Serif" w:cs="PT Astra Serif"/>
          <w:sz w:val="28"/>
          <w:szCs w:val="28"/>
        </w:rPr>
        <w:t>редседател</w:t>
      </w:r>
      <w:r w:rsidRPr="00CF7A6C">
        <w:rPr>
          <w:rFonts w:ascii="PT Astra Serif" w:hAnsi="PT Astra Serif" w:cs="PT Astra Serif"/>
          <w:sz w:val="28"/>
          <w:szCs w:val="28"/>
        </w:rPr>
        <w:t>я</w:t>
      </w:r>
    </w:p>
    <w:p w:rsidR="00F04FC1" w:rsidRPr="00CF7A6C" w:rsidRDefault="00F04FC1" w:rsidP="00F020D2">
      <w:pPr>
        <w:tabs>
          <w:tab w:val="right" w:pos="9639"/>
        </w:tabs>
        <w:jc w:val="both"/>
        <w:rPr>
          <w:rFonts w:ascii="PT Astra Serif" w:hAnsi="PT Astra Serif" w:cs="PT Astra Serif"/>
          <w:sz w:val="28"/>
          <w:szCs w:val="28"/>
        </w:rPr>
        <w:sectPr w:rsidR="00F04FC1" w:rsidRPr="00CF7A6C">
          <w:headerReference w:type="default" r:id="rId8"/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381"/>
        </w:sectPr>
      </w:pPr>
      <w:r w:rsidRPr="00CF7A6C">
        <w:rPr>
          <w:rFonts w:ascii="PT Astra Serif" w:hAnsi="PT Astra Serif" w:cs="PT Astra Serif"/>
          <w:sz w:val="28"/>
          <w:szCs w:val="28"/>
        </w:rPr>
        <w:t xml:space="preserve">Правительства области </w:t>
      </w:r>
      <w:r w:rsidRPr="00CF7A6C">
        <w:rPr>
          <w:rFonts w:ascii="PT Astra Serif" w:hAnsi="PT Astra Serif" w:cs="PT Astra Serif"/>
          <w:sz w:val="28"/>
          <w:szCs w:val="28"/>
        </w:rPr>
        <w:tab/>
        <w:t>А.</w:t>
      </w:r>
      <w:r w:rsidR="007810F6" w:rsidRPr="00CF7A6C">
        <w:rPr>
          <w:rFonts w:ascii="PT Astra Serif" w:hAnsi="PT Astra Serif" w:cs="PT Astra Serif"/>
          <w:sz w:val="28"/>
          <w:szCs w:val="28"/>
        </w:rPr>
        <w:t>С.Тюрин</w:t>
      </w:r>
    </w:p>
    <w:p w:rsidR="00F04FC1" w:rsidRPr="00CF7A6C" w:rsidRDefault="00F04FC1" w:rsidP="00F020D2">
      <w:pPr>
        <w:ind w:left="5103"/>
        <w:jc w:val="center"/>
        <w:rPr>
          <w:rFonts w:ascii="PT Astra Serif" w:hAnsi="PT Astra Serif"/>
        </w:rPr>
      </w:pPr>
      <w:r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lastRenderedPageBreak/>
        <w:t>ПРИЛОЖЕНИЕ</w:t>
      </w:r>
    </w:p>
    <w:p w:rsidR="00F04FC1" w:rsidRPr="00CF7A6C" w:rsidRDefault="00F04FC1" w:rsidP="00F020D2">
      <w:pPr>
        <w:ind w:left="5103"/>
        <w:jc w:val="center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Pr="00CF7A6C" w:rsidRDefault="00F04FC1" w:rsidP="00F020D2">
      <w:pPr>
        <w:ind w:left="5103"/>
        <w:jc w:val="center"/>
        <w:rPr>
          <w:rFonts w:ascii="PT Astra Serif" w:hAnsi="PT Astra Serif"/>
        </w:rPr>
      </w:pPr>
      <w:r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к постановлению Правительства </w:t>
      </w:r>
    </w:p>
    <w:p w:rsidR="00F04FC1" w:rsidRPr="00CF7A6C" w:rsidRDefault="00F04FC1" w:rsidP="00F020D2">
      <w:pPr>
        <w:ind w:left="5103"/>
        <w:jc w:val="center"/>
        <w:rPr>
          <w:rFonts w:ascii="PT Astra Serif" w:hAnsi="PT Astra Serif"/>
        </w:rPr>
      </w:pPr>
      <w:r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Ульяновской области</w:t>
      </w:r>
    </w:p>
    <w:p w:rsidR="00F04FC1" w:rsidRPr="00CF7A6C" w:rsidRDefault="00F04FC1" w:rsidP="00F020D2">
      <w:pPr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Pr="00CF7A6C" w:rsidRDefault="00F04FC1" w:rsidP="00F020D2">
      <w:pPr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Pr="00CF7A6C" w:rsidRDefault="00F04FC1" w:rsidP="00F020D2">
      <w:pPr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Pr="00CF7A6C" w:rsidRDefault="00F04FC1" w:rsidP="00F020D2">
      <w:pPr>
        <w:jc w:val="center"/>
        <w:rPr>
          <w:rFonts w:ascii="PT Astra Serif" w:hAnsi="PT Astra Serif"/>
          <w:b/>
        </w:rPr>
      </w:pPr>
      <w:r w:rsidRPr="00CF7A6C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>ПОЛОЖЕНИЕ</w:t>
      </w:r>
    </w:p>
    <w:p w:rsidR="00F04FC1" w:rsidRPr="00CF7A6C" w:rsidRDefault="00F04FC1" w:rsidP="00F020D2">
      <w:pPr>
        <w:jc w:val="center"/>
        <w:rPr>
          <w:rFonts w:ascii="PT Astra Serif" w:eastAsia="Tahoma" w:hAnsi="PT Astra Serif" w:cs="PT Astra Serif"/>
          <w:b/>
          <w:color w:val="000000"/>
          <w:sz w:val="28"/>
          <w:szCs w:val="28"/>
        </w:rPr>
      </w:pPr>
      <w:r w:rsidRPr="00CF7A6C">
        <w:rPr>
          <w:rFonts w:ascii="PT Astra Serif" w:hAnsi="PT Astra Serif" w:cs="PT Astra Serif"/>
          <w:b/>
          <w:spacing w:val="-2"/>
          <w:sz w:val="28"/>
          <w:szCs w:val="28"/>
        </w:rPr>
        <w:t xml:space="preserve">о </w:t>
      </w:r>
      <w:r w:rsidR="004A5F85" w:rsidRPr="00CF7A6C">
        <w:rPr>
          <w:rFonts w:ascii="PT Astra Serif" w:hAnsi="PT Astra Serif" w:cs="PT Astra Serif"/>
          <w:b/>
          <w:color w:val="000000"/>
          <w:spacing w:val="-2"/>
          <w:sz w:val="28"/>
          <w:szCs w:val="28"/>
        </w:rPr>
        <w:t>порядке формирования и утверждения списков участников</w:t>
      </w:r>
      <w:r w:rsidR="0013477A" w:rsidRPr="00CF7A6C">
        <w:rPr>
          <w:rFonts w:ascii="PT Astra Serif" w:hAnsi="PT Astra Serif" w:cs="PT Astra Serif"/>
          <w:b/>
          <w:color w:val="000000"/>
          <w:spacing w:val="-2"/>
          <w:sz w:val="28"/>
          <w:szCs w:val="28"/>
        </w:rPr>
        <w:t xml:space="preserve"> </w:t>
      </w:r>
      <w:r w:rsidR="004A5F85" w:rsidRPr="00CF7A6C">
        <w:rPr>
          <w:rFonts w:ascii="PT Astra Serif" w:hAnsi="PT Astra Serif" w:cs="PT Astra Serif"/>
          <w:b/>
          <w:color w:val="000000"/>
          <w:sz w:val="28"/>
          <w:szCs w:val="28"/>
        </w:rPr>
        <w:t xml:space="preserve">мероприятий </w:t>
      </w:r>
      <w:r w:rsidR="004A5F85" w:rsidRPr="00CF7A6C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по строительству </w:t>
      </w:r>
      <w:r w:rsidR="004A5F85" w:rsidRPr="00CF7A6C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жилья </w:t>
      </w:r>
      <w:r w:rsidR="0013477A" w:rsidRPr="00CF7A6C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на сельских территориях </w:t>
      </w:r>
      <w:r w:rsidR="00F23584" w:rsidRPr="00CF7A6C">
        <w:rPr>
          <w:rFonts w:ascii="PT Astra Serif" w:hAnsi="PT Astra Serif"/>
          <w:b/>
          <w:sz w:val="28"/>
          <w:szCs w:val="28"/>
        </w:rPr>
        <w:t>Ульяновской области, предоставляемого по договору найма жилого помещения</w:t>
      </w:r>
    </w:p>
    <w:p w:rsidR="004A5F85" w:rsidRPr="00CF7A6C" w:rsidRDefault="004A5F85" w:rsidP="00F020D2">
      <w:pPr>
        <w:jc w:val="center"/>
        <w:rPr>
          <w:rFonts w:ascii="PT Astra Serif" w:eastAsia="Calibri" w:hAnsi="PT Astra Serif" w:cs="PT Astra Serif"/>
          <w:b/>
          <w:sz w:val="28"/>
          <w:szCs w:val="28"/>
        </w:rPr>
      </w:pPr>
    </w:p>
    <w:p w:rsidR="00D42AD9" w:rsidRPr="0015276A" w:rsidRDefault="00D42AD9" w:rsidP="009E199D">
      <w:pPr>
        <w:suppressAutoHyphens w:val="0"/>
        <w:autoSpaceDE w:val="0"/>
        <w:autoSpaceDN w:val="0"/>
        <w:adjustRightInd w:val="0"/>
        <w:jc w:val="both"/>
        <w:rPr>
          <w:rFonts w:ascii="PT Astra Serif" w:eastAsia="Tahoma" w:hAnsi="PT Astra Serif" w:cs="PT Astra Serif"/>
          <w:bCs/>
          <w:color w:val="000000"/>
          <w:spacing w:val="-2"/>
          <w:sz w:val="28"/>
          <w:szCs w:val="28"/>
        </w:rPr>
      </w:pPr>
      <w:r w:rsidRPr="00CF7A6C">
        <w:rPr>
          <w:rFonts w:ascii="PT Astra Serif" w:eastAsia="Calibri" w:hAnsi="PT Astra Serif" w:cs="PT Astra Serif"/>
          <w:sz w:val="28"/>
          <w:szCs w:val="28"/>
        </w:rPr>
        <w:tab/>
      </w:r>
      <w:r w:rsidR="00F04FC1" w:rsidRPr="00CF7A6C">
        <w:rPr>
          <w:rFonts w:ascii="PT Astra Serif" w:eastAsia="Calibri" w:hAnsi="PT Astra Serif" w:cs="PT Astra Serif"/>
          <w:sz w:val="28"/>
          <w:szCs w:val="28"/>
        </w:rPr>
        <w:t xml:space="preserve">1. Настоящее Положение </w:t>
      </w:r>
      <w:r w:rsidR="00202E87" w:rsidRPr="00CF7A6C">
        <w:rPr>
          <w:rFonts w:ascii="PT Astra Serif" w:eastAsia="Calibri" w:hAnsi="PT Astra Serif" w:cs="PT Astra Serif"/>
          <w:sz w:val="28"/>
          <w:szCs w:val="28"/>
        </w:rPr>
        <w:t>устанавливает</w:t>
      </w:r>
      <w:r w:rsidR="00F04FC1" w:rsidRPr="00CF7A6C">
        <w:rPr>
          <w:rFonts w:ascii="PT Astra Serif" w:eastAsia="Calibri" w:hAnsi="PT Astra Serif" w:cs="PT Astra Serif"/>
          <w:sz w:val="28"/>
          <w:szCs w:val="28"/>
        </w:rPr>
        <w:t xml:space="preserve"> порядок </w:t>
      </w:r>
      <w:r w:rsidR="00022916" w:rsidRPr="00CF7A6C">
        <w:rPr>
          <w:rFonts w:ascii="PT Astra Serif" w:hAnsi="PT Astra Serif" w:cs="PT Astra Serif"/>
          <w:sz w:val="28"/>
          <w:szCs w:val="28"/>
          <w:lang w:eastAsia="ru-RU"/>
        </w:rPr>
        <w:t>формирования</w:t>
      </w:r>
      <w:r w:rsidR="009E199D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0A3DFF" w:rsidRPr="00CF7A6C">
        <w:rPr>
          <w:rFonts w:ascii="PT Astra Serif" w:hAnsi="PT Astra Serif" w:cs="PT Astra Serif"/>
          <w:sz w:val="28"/>
          <w:szCs w:val="28"/>
          <w:lang w:eastAsia="ru-RU"/>
        </w:rPr>
        <w:t>местными администрациями муниципальных районов Ульяновской области</w:t>
      </w:r>
      <w:r w:rsidR="00680EBA" w:rsidRPr="00CF7A6C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880D64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80EBA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в границах которых находятся сельские территории Ульяновской области (далее – </w:t>
      </w:r>
      <w:r w:rsidR="000A3DFF" w:rsidRPr="00CF7A6C">
        <w:rPr>
          <w:rFonts w:ascii="PT Astra Serif" w:hAnsi="PT Astra Serif" w:cs="PT Astra Serif"/>
          <w:sz w:val="28"/>
          <w:szCs w:val="28"/>
          <w:lang w:eastAsia="ru-RU"/>
        </w:rPr>
        <w:t>местные администрации</w:t>
      </w:r>
      <w:r w:rsidR="00680EBA" w:rsidRPr="00CF7A6C">
        <w:rPr>
          <w:rFonts w:ascii="PT Astra Serif" w:hAnsi="PT Astra Serif" w:cs="PT Astra Serif"/>
          <w:sz w:val="28"/>
          <w:szCs w:val="28"/>
          <w:lang w:eastAsia="ru-RU"/>
        </w:rPr>
        <w:t>, сельские территории соответственно)</w:t>
      </w:r>
      <w:r w:rsidR="000A3DFF" w:rsidRPr="00CF7A6C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680EBA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22916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списков </w:t>
      </w:r>
      <w:r w:rsidRPr="00CF7A6C">
        <w:rPr>
          <w:rFonts w:ascii="PT Astra Serif" w:hAnsi="PT Astra Serif" w:cs="PT Astra Serif"/>
          <w:sz w:val="28"/>
          <w:szCs w:val="28"/>
          <w:lang w:eastAsia="ru-RU"/>
        </w:rPr>
        <w:t>граждан</w:t>
      </w:r>
      <w:r w:rsidR="00FB1CE5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FB1CE5" w:rsidRPr="009E199D">
        <w:rPr>
          <w:rFonts w:ascii="PT Astra Serif" w:hAnsi="PT Astra Serif" w:cs="PT Astra Serif"/>
          <w:sz w:val="28"/>
          <w:szCs w:val="28"/>
          <w:lang w:eastAsia="ru-RU"/>
        </w:rPr>
        <w:t>Российской Федерации</w:t>
      </w:r>
      <w:r w:rsidR="00FB1CE5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- получателей </w:t>
      </w:r>
      <w:r w:rsidRPr="00880D64">
        <w:rPr>
          <w:rFonts w:ascii="PT Astra Serif" w:hAnsi="PT Astra Serif" w:cs="PT Astra Serif"/>
          <w:sz w:val="28"/>
          <w:szCs w:val="28"/>
          <w:lang w:eastAsia="ru-RU"/>
        </w:rPr>
        <w:t>жилья по договор</w:t>
      </w:r>
      <w:r w:rsidR="009E199D" w:rsidRPr="00880D64">
        <w:rPr>
          <w:rFonts w:ascii="PT Astra Serif" w:hAnsi="PT Astra Serif" w:cs="PT Astra Serif"/>
          <w:sz w:val="28"/>
          <w:szCs w:val="28"/>
          <w:lang w:eastAsia="ru-RU"/>
        </w:rPr>
        <w:t>ам</w:t>
      </w:r>
      <w:r w:rsidRPr="00880D64">
        <w:rPr>
          <w:rFonts w:ascii="PT Astra Serif" w:hAnsi="PT Astra Serif" w:cs="PT Astra Serif"/>
          <w:sz w:val="28"/>
          <w:szCs w:val="28"/>
          <w:lang w:eastAsia="ru-RU"/>
        </w:rPr>
        <w:t xml:space="preserve"> найма жилого помещения</w:t>
      </w:r>
      <w:r w:rsidRPr="00880D64">
        <w:rPr>
          <w:rFonts w:ascii="PT Astra Serif" w:hAnsi="PT Astra Serif"/>
          <w:sz w:val="28"/>
          <w:szCs w:val="28"/>
        </w:rPr>
        <w:t xml:space="preserve"> </w:t>
      </w:r>
      <w:r w:rsidR="00880D64">
        <w:rPr>
          <w:rFonts w:ascii="PT Astra Serif" w:hAnsi="PT Astra Serif"/>
          <w:sz w:val="28"/>
          <w:szCs w:val="28"/>
        </w:rPr>
        <w:t>(далее –</w:t>
      </w:r>
      <w:r w:rsidR="00880D64" w:rsidRPr="00CF7A6C">
        <w:rPr>
          <w:rFonts w:ascii="PT Astra Serif" w:hAnsi="PT Astra Serif"/>
          <w:sz w:val="28"/>
          <w:szCs w:val="28"/>
        </w:rPr>
        <w:t xml:space="preserve"> списки)</w:t>
      </w:r>
      <w:r w:rsidR="00880D64">
        <w:rPr>
          <w:rFonts w:ascii="PT Astra Serif" w:hAnsi="PT Astra Serif"/>
          <w:sz w:val="28"/>
          <w:szCs w:val="28"/>
        </w:rPr>
        <w:t xml:space="preserve"> </w:t>
      </w:r>
      <w:r w:rsidR="00D179B2" w:rsidRPr="00880D64">
        <w:rPr>
          <w:rFonts w:ascii="PT Astra Serif" w:hAnsi="PT Astra Serif"/>
          <w:sz w:val="28"/>
          <w:szCs w:val="28"/>
        </w:rPr>
        <w:t xml:space="preserve">на </w:t>
      </w:r>
      <w:r w:rsidR="009E199D" w:rsidRPr="00880D64">
        <w:rPr>
          <w:rFonts w:ascii="PT Astra Serif" w:hAnsi="PT Astra Serif"/>
          <w:sz w:val="28"/>
          <w:szCs w:val="28"/>
        </w:rPr>
        <w:t>очередной</w:t>
      </w:r>
      <w:r w:rsidR="00D179B2" w:rsidRPr="00880D64">
        <w:rPr>
          <w:rFonts w:ascii="PT Astra Serif" w:hAnsi="PT Astra Serif"/>
          <w:sz w:val="28"/>
          <w:szCs w:val="28"/>
        </w:rPr>
        <w:t xml:space="preserve"> финансовый год</w:t>
      </w:r>
      <w:r w:rsidR="001406EB">
        <w:rPr>
          <w:rFonts w:ascii="PT Astra Serif" w:hAnsi="PT Astra Serif"/>
          <w:sz w:val="28"/>
          <w:szCs w:val="28"/>
        </w:rPr>
        <w:br/>
        <w:t xml:space="preserve">и </w:t>
      </w:r>
      <w:r w:rsidR="00D179B2" w:rsidRPr="00880D64">
        <w:rPr>
          <w:rFonts w:ascii="PT Astra Serif" w:hAnsi="PT Astra Serif"/>
          <w:sz w:val="28"/>
          <w:szCs w:val="28"/>
        </w:rPr>
        <w:t>плановый</w:t>
      </w:r>
      <w:r w:rsidR="00D179B2" w:rsidRPr="00CF7A6C">
        <w:rPr>
          <w:rFonts w:ascii="PT Astra Serif" w:hAnsi="PT Astra Serif"/>
          <w:sz w:val="28"/>
          <w:szCs w:val="28"/>
        </w:rPr>
        <w:t xml:space="preserve"> перио</w:t>
      </w:r>
      <w:r w:rsidR="00880D64">
        <w:rPr>
          <w:rFonts w:ascii="PT Astra Serif" w:hAnsi="PT Astra Serif"/>
          <w:sz w:val="28"/>
          <w:szCs w:val="28"/>
        </w:rPr>
        <w:t>д</w:t>
      </w:r>
      <w:r w:rsidR="00022916" w:rsidRPr="00CF7A6C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Pr="00CF7A6C">
        <w:rPr>
          <w:rFonts w:ascii="PT Astra Serif" w:eastAsia="Calibri" w:hAnsi="PT Astra Serif" w:cs="PT Astra Serif"/>
          <w:sz w:val="28"/>
          <w:szCs w:val="28"/>
        </w:rPr>
        <w:t xml:space="preserve">срок </w:t>
      </w:r>
      <w:r w:rsidR="005D20CA" w:rsidRPr="00CF7A6C">
        <w:rPr>
          <w:rFonts w:ascii="PT Astra Serif" w:eastAsia="Calibri" w:hAnsi="PT Astra Serif" w:cs="PT Astra Serif"/>
          <w:sz w:val="28"/>
          <w:szCs w:val="28"/>
        </w:rPr>
        <w:t xml:space="preserve">и порядок </w:t>
      </w:r>
      <w:r w:rsidR="001406EB">
        <w:rPr>
          <w:rFonts w:ascii="PT Astra Serif" w:eastAsia="Calibri" w:hAnsi="PT Astra Serif" w:cs="PT Astra Serif"/>
          <w:sz w:val="28"/>
          <w:szCs w:val="28"/>
        </w:rPr>
        <w:t xml:space="preserve">представления </w:t>
      </w:r>
      <w:r w:rsidRPr="00CF7A6C">
        <w:rPr>
          <w:rFonts w:ascii="PT Astra Serif" w:eastAsia="Calibri" w:hAnsi="PT Astra Serif" w:cs="PT Astra Serif"/>
          <w:sz w:val="28"/>
          <w:szCs w:val="28"/>
        </w:rPr>
        <w:t xml:space="preserve">и рассмотрения </w:t>
      </w:r>
      <w:r w:rsidR="00F04FC1" w:rsidRPr="00CF7A6C">
        <w:rPr>
          <w:rFonts w:ascii="PT Astra Serif" w:eastAsia="Calibri" w:hAnsi="PT Astra Serif" w:cs="PT Astra Serif"/>
          <w:sz w:val="28"/>
          <w:szCs w:val="28"/>
        </w:rPr>
        <w:t>док</w:t>
      </w:r>
      <w:r w:rsidRPr="00CF7A6C">
        <w:rPr>
          <w:rFonts w:ascii="PT Astra Serif" w:eastAsia="Calibri" w:hAnsi="PT Astra Serif" w:cs="PT Astra Serif"/>
          <w:sz w:val="28"/>
          <w:szCs w:val="28"/>
        </w:rPr>
        <w:t xml:space="preserve">ументов в целях </w:t>
      </w:r>
      <w:r w:rsidR="009E199D">
        <w:rPr>
          <w:rFonts w:ascii="PT Astra Serif" w:eastAsia="Calibri" w:hAnsi="PT Astra Serif" w:cs="PT Astra Serif"/>
          <w:sz w:val="28"/>
          <w:szCs w:val="28"/>
        </w:rPr>
        <w:t xml:space="preserve">предоставления </w:t>
      </w:r>
      <w:r w:rsidRPr="00CF7A6C">
        <w:rPr>
          <w:rFonts w:ascii="PT Astra Serif" w:eastAsia="Calibri" w:hAnsi="PT Astra Serif" w:cs="PT Astra Serif"/>
          <w:sz w:val="28"/>
          <w:szCs w:val="28"/>
        </w:rPr>
        <w:t>граждан</w:t>
      </w:r>
      <w:r w:rsidR="009E199D">
        <w:rPr>
          <w:rFonts w:ascii="PT Astra Serif" w:eastAsia="Calibri" w:hAnsi="PT Astra Serif" w:cs="PT Astra Serif"/>
          <w:sz w:val="28"/>
          <w:szCs w:val="28"/>
        </w:rPr>
        <w:t>ам жилья</w:t>
      </w:r>
      <w:r w:rsidR="001406E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CF7A6C">
        <w:rPr>
          <w:rFonts w:ascii="PT Astra Serif" w:hAnsi="PT Astra Serif"/>
          <w:sz w:val="28"/>
          <w:szCs w:val="28"/>
        </w:rPr>
        <w:t>по договор</w:t>
      </w:r>
      <w:r w:rsidR="009E199D">
        <w:rPr>
          <w:rFonts w:ascii="PT Astra Serif" w:hAnsi="PT Astra Serif"/>
          <w:sz w:val="28"/>
          <w:szCs w:val="28"/>
        </w:rPr>
        <w:t xml:space="preserve">ам </w:t>
      </w:r>
      <w:r w:rsidRPr="00CF7A6C">
        <w:rPr>
          <w:rFonts w:ascii="PT Astra Serif" w:hAnsi="PT Astra Serif"/>
          <w:sz w:val="28"/>
          <w:szCs w:val="28"/>
        </w:rPr>
        <w:t xml:space="preserve">найма жилого помещения, а также порядок утверждения </w:t>
      </w:r>
      <w:r w:rsidR="00CF450E"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Министерством агропромышленного комплекса и развития сельских территорий Ульяновской области </w:t>
      </w:r>
      <w:r w:rsidRPr="00880D64">
        <w:rPr>
          <w:rFonts w:ascii="PT Astra Serif" w:hAnsi="PT Astra Serif"/>
          <w:sz w:val="28"/>
          <w:szCs w:val="28"/>
        </w:rPr>
        <w:t>сводн</w:t>
      </w:r>
      <w:r w:rsidR="004F03CD" w:rsidRPr="00880D64">
        <w:rPr>
          <w:rFonts w:ascii="PT Astra Serif" w:hAnsi="PT Astra Serif"/>
          <w:sz w:val="28"/>
          <w:szCs w:val="28"/>
        </w:rPr>
        <w:t>ого</w:t>
      </w:r>
      <w:r w:rsidRPr="00880D64">
        <w:rPr>
          <w:rFonts w:ascii="PT Astra Serif" w:hAnsi="PT Astra Serif"/>
          <w:sz w:val="28"/>
          <w:szCs w:val="28"/>
        </w:rPr>
        <w:t xml:space="preserve"> списк</w:t>
      </w:r>
      <w:r w:rsidR="004F03CD" w:rsidRPr="00880D64">
        <w:rPr>
          <w:rFonts w:ascii="PT Astra Serif" w:hAnsi="PT Astra Serif"/>
          <w:sz w:val="28"/>
          <w:szCs w:val="28"/>
        </w:rPr>
        <w:t>а</w:t>
      </w:r>
      <w:r w:rsidR="001406EB">
        <w:rPr>
          <w:rFonts w:ascii="PT Astra Serif" w:hAnsi="PT Astra Serif"/>
          <w:sz w:val="28"/>
          <w:szCs w:val="28"/>
        </w:rPr>
        <w:t xml:space="preserve"> </w:t>
      </w:r>
      <w:r w:rsidR="009E199D" w:rsidRPr="00880D64">
        <w:rPr>
          <w:rFonts w:ascii="PT Astra Serif" w:hAnsi="PT Astra Serif"/>
          <w:sz w:val="28"/>
          <w:szCs w:val="28"/>
        </w:rPr>
        <w:t xml:space="preserve">по Ульяновской области </w:t>
      </w:r>
      <w:r w:rsidR="00880D64" w:rsidRPr="00880D64">
        <w:rPr>
          <w:rFonts w:ascii="PT Astra Serif" w:hAnsi="PT Astra Serif"/>
          <w:sz w:val="28"/>
          <w:szCs w:val="28"/>
        </w:rPr>
        <w:t xml:space="preserve">(далее – </w:t>
      </w:r>
      <w:r w:rsidR="007600AC" w:rsidRPr="00CF7A6C">
        <w:rPr>
          <w:rFonts w:ascii="PT Astra Serif" w:hAnsi="PT Astra Serif"/>
          <w:sz w:val="28"/>
          <w:szCs w:val="28"/>
        </w:rPr>
        <w:t>Министерство</w:t>
      </w:r>
      <w:r w:rsidR="00880D64">
        <w:rPr>
          <w:rFonts w:ascii="PT Astra Serif" w:hAnsi="PT Astra Serif"/>
          <w:sz w:val="28"/>
          <w:szCs w:val="28"/>
        </w:rPr>
        <w:t xml:space="preserve">, </w:t>
      </w:r>
      <w:r w:rsidR="00880D64" w:rsidRPr="00880D64">
        <w:rPr>
          <w:rFonts w:ascii="PT Astra Serif" w:hAnsi="PT Astra Serif"/>
          <w:sz w:val="28"/>
          <w:szCs w:val="28"/>
        </w:rPr>
        <w:t>сводный список</w:t>
      </w:r>
      <w:r w:rsidR="00880D64">
        <w:rPr>
          <w:rFonts w:ascii="PT Astra Serif" w:hAnsi="PT Astra Serif"/>
          <w:sz w:val="28"/>
          <w:szCs w:val="28"/>
        </w:rPr>
        <w:t xml:space="preserve"> соответственно</w:t>
      </w:r>
      <w:r w:rsidR="00880D64" w:rsidRPr="00880D64">
        <w:rPr>
          <w:rFonts w:ascii="PT Astra Serif" w:hAnsi="PT Astra Serif"/>
          <w:sz w:val="28"/>
          <w:szCs w:val="28"/>
        </w:rPr>
        <w:t xml:space="preserve">) </w:t>
      </w:r>
      <w:r w:rsidR="00880D64" w:rsidRPr="00880D64">
        <w:rPr>
          <w:rFonts w:ascii="PT Astra Serif" w:hAnsi="PT Astra Serif" w:cs="PT Astra Serif"/>
          <w:sz w:val="28"/>
          <w:szCs w:val="28"/>
          <w:lang w:eastAsia="ru-RU"/>
        </w:rPr>
        <w:t xml:space="preserve">на очередной финансовый </w:t>
      </w:r>
      <w:r w:rsidR="001406EB">
        <w:rPr>
          <w:rFonts w:ascii="PT Astra Serif" w:hAnsi="PT Astra Serif" w:cs="PT Astra Serif"/>
          <w:sz w:val="28"/>
          <w:szCs w:val="28"/>
          <w:lang w:eastAsia="ru-RU"/>
        </w:rPr>
        <w:t>год</w:t>
      </w:r>
      <w:r w:rsidR="00880D64">
        <w:rPr>
          <w:rFonts w:ascii="PT Astra Serif" w:hAnsi="PT Astra Serif"/>
          <w:sz w:val="28"/>
          <w:szCs w:val="28"/>
        </w:rPr>
        <w:t>, и формирования сводн</w:t>
      </w:r>
      <w:r w:rsidR="00C0418C">
        <w:rPr>
          <w:rFonts w:ascii="PT Astra Serif" w:hAnsi="PT Astra Serif"/>
          <w:sz w:val="28"/>
          <w:szCs w:val="28"/>
        </w:rPr>
        <w:t xml:space="preserve">ого </w:t>
      </w:r>
      <w:r w:rsidR="001406EB" w:rsidRPr="0015276A">
        <w:rPr>
          <w:rFonts w:ascii="PT Astra Serif" w:hAnsi="PT Astra Serif"/>
          <w:sz w:val="28"/>
          <w:szCs w:val="28"/>
        </w:rPr>
        <w:t>списк</w:t>
      </w:r>
      <w:r w:rsidR="00C0418C">
        <w:rPr>
          <w:rFonts w:ascii="PT Astra Serif" w:hAnsi="PT Astra Serif"/>
          <w:sz w:val="28"/>
          <w:szCs w:val="28"/>
        </w:rPr>
        <w:t>а</w:t>
      </w:r>
      <w:r w:rsidR="00880D64" w:rsidRPr="0015276A">
        <w:rPr>
          <w:rFonts w:ascii="PT Astra Serif" w:hAnsi="PT Astra Serif"/>
          <w:sz w:val="28"/>
          <w:szCs w:val="28"/>
        </w:rPr>
        <w:t xml:space="preserve"> на плановый период.</w:t>
      </w:r>
    </w:p>
    <w:p w:rsidR="00E95591" w:rsidRPr="0015276A" w:rsidRDefault="00F04FC1" w:rsidP="00FB1CE5">
      <w:pPr>
        <w:ind w:firstLine="720"/>
        <w:jc w:val="both"/>
        <w:rPr>
          <w:rFonts w:ascii="PT Astra Serif" w:eastAsia="Calibri" w:hAnsi="PT Astra Serif" w:cs="PT Astra Serif"/>
          <w:color w:val="000000"/>
          <w:spacing w:val="-6"/>
          <w:sz w:val="28"/>
          <w:szCs w:val="28"/>
          <w:lang w:eastAsia="en-US"/>
        </w:rPr>
      </w:pPr>
      <w:r w:rsidRPr="0015276A">
        <w:rPr>
          <w:rFonts w:ascii="PT Astra Serif" w:eastAsia="Calibri" w:hAnsi="PT Astra Serif" w:cs="PT Astra Serif"/>
          <w:sz w:val="28"/>
          <w:szCs w:val="28"/>
        </w:rPr>
        <w:t xml:space="preserve">2. </w:t>
      </w:r>
      <w:r w:rsidR="00B403D3" w:rsidRPr="0015276A">
        <w:rPr>
          <w:rFonts w:ascii="PT Astra Serif" w:eastAsia="Calibri" w:hAnsi="PT Astra Serif" w:cs="PT Astra Serif"/>
          <w:sz w:val="28"/>
          <w:szCs w:val="28"/>
        </w:rPr>
        <w:t>Понятие «</w:t>
      </w:r>
      <w:r w:rsidR="00FB1CE5" w:rsidRPr="0015276A">
        <w:rPr>
          <w:rFonts w:ascii="PT Astra Serif" w:eastAsia="Calibri" w:hAnsi="PT Astra Serif" w:cs="PT Astra Serif"/>
          <w:sz w:val="28"/>
          <w:szCs w:val="28"/>
        </w:rPr>
        <w:t>сельски</w:t>
      </w:r>
      <w:r w:rsidR="00B403D3" w:rsidRPr="0015276A">
        <w:rPr>
          <w:rFonts w:ascii="PT Astra Serif" w:eastAsia="Calibri" w:hAnsi="PT Astra Serif" w:cs="PT Astra Serif"/>
          <w:sz w:val="28"/>
          <w:szCs w:val="28"/>
        </w:rPr>
        <w:t>е</w:t>
      </w:r>
      <w:r w:rsidR="00FB1CE5" w:rsidRPr="0015276A">
        <w:rPr>
          <w:rFonts w:ascii="PT Astra Serif" w:eastAsia="Calibri" w:hAnsi="PT Astra Serif" w:cs="PT Astra Serif"/>
          <w:sz w:val="28"/>
          <w:szCs w:val="28"/>
        </w:rPr>
        <w:t xml:space="preserve"> территории Ульяновской области</w:t>
      </w:r>
      <w:r w:rsidR="00B403D3" w:rsidRPr="0015276A">
        <w:rPr>
          <w:rFonts w:ascii="PT Astra Serif" w:eastAsia="Calibri" w:hAnsi="PT Astra Serif" w:cs="PT Astra Serif"/>
          <w:sz w:val="28"/>
          <w:szCs w:val="28"/>
        </w:rPr>
        <w:t>», испол</w:t>
      </w:r>
      <w:r w:rsidR="00E95591" w:rsidRPr="0015276A">
        <w:rPr>
          <w:rFonts w:ascii="PT Astra Serif" w:eastAsia="Calibri" w:hAnsi="PT Astra Serif" w:cs="PT Astra Serif"/>
          <w:sz w:val="28"/>
          <w:szCs w:val="28"/>
        </w:rPr>
        <w:t>ьзуемо</w:t>
      </w:r>
      <w:r w:rsidR="00B403D3" w:rsidRPr="0015276A">
        <w:rPr>
          <w:rFonts w:ascii="PT Astra Serif" w:eastAsia="Calibri" w:hAnsi="PT Astra Serif" w:cs="PT Astra Serif"/>
          <w:sz w:val="28"/>
          <w:szCs w:val="28"/>
        </w:rPr>
        <w:t>е</w:t>
      </w:r>
      <w:r w:rsidR="00E95591" w:rsidRPr="0015276A">
        <w:rPr>
          <w:rFonts w:ascii="PT Astra Serif" w:eastAsia="Calibri" w:hAnsi="PT Astra Serif" w:cs="PT Astra Serif"/>
          <w:sz w:val="28"/>
          <w:szCs w:val="28"/>
        </w:rPr>
        <w:br/>
      </w:r>
      <w:r w:rsidR="00FB1CE5" w:rsidRPr="0015276A">
        <w:rPr>
          <w:rFonts w:ascii="PT Astra Serif" w:eastAsia="Calibri" w:hAnsi="PT Astra Serif" w:cs="PT Astra Serif"/>
          <w:sz w:val="28"/>
          <w:szCs w:val="28"/>
        </w:rPr>
        <w:t xml:space="preserve">в </w:t>
      </w:r>
      <w:r w:rsidR="006B0572" w:rsidRPr="0015276A">
        <w:rPr>
          <w:rFonts w:ascii="PT Astra Serif" w:eastAsia="Calibri" w:hAnsi="PT Astra Serif" w:cs="PT Astra Serif"/>
          <w:sz w:val="28"/>
          <w:szCs w:val="28"/>
        </w:rPr>
        <w:t>настоящем</w:t>
      </w:r>
      <w:r w:rsidR="00B403D3" w:rsidRPr="0015276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FB1CE5" w:rsidRPr="0015276A">
        <w:rPr>
          <w:rFonts w:ascii="PT Astra Serif" w:eastAsia="Calibri" w:hAnsi="PT Astra Serif" w:cs="PT Astra Serif"/>
          <w:sz w:val="28"/>
          <w:szCs w:val="28"/>
        </w:rPr>
        <w:t>П</w:t>
      </w:r>
      <w:r w:rsidR="006B0572" w:rsidRPr="0015276A">
        <w:rPr>
          <w:rFonts w:ascii="PT Astra Serif" w:eastAsia="Calibri" w:hAnsi="PT Astra Serif" w:cs="PT Astra Serif"/>
          <w:sz w:val="28"/>
          <w:szCs w:val="28"/>
        </w:rPr>
        <w:t>оложении</w:t>
      </w:r>
      <w:r w:rsidR="00E95591" w:rsidRPr="0015276A">
        <w:rPr>
          <w:rFonts w:ascii="PT Astra Serif" w:eastAsia="Calibri" w:hAnsi="PT Astra Serif" w:cs="PT Astra Serif"/>
          <w:sz w:val="28"/>
          <w:szCs w:val="28"/>
        </w:rPr>
        <w:t xml:space="preserve">, используется в значении, определённом приложением № 4 к </w:t>
      </w:r>
      <w:r w:rsidR="00E95591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</w:t>
      </w:r>
      <w:r w:rsidR="00E95591" w:rsidRPr="0015276A">
        <w:rPr>
          <w:rFonts w:ascii="PT Astra Serif" w:eastAsia="Calibri" w:hAnsi="PT Astra Serif" w:cs="PT Astra Serif"/>
          <w:spacing w:val="-6"/>
          <w:sz w:val="28"/>
          <w:szCs w:val="28"/>
          <w:lang w:eastAsia="en-US"/>
        </w:rPr>
        <w:t>Российской</w:t>
      </w:r>
      <w:r w:rsidR="00E95591" w:rsidRPr="0015276A">
        <w:rPr>
          <w:rFonts w:ascii="PT Astra Serif" w:eastAsia="Calibri" w:hAnsi="PT Astra Serif" w:cs="PT Astra Serif"/>
          <w:color w:val="000000"/>
          <w:spacing w:val="-6"/>
          <w:sz w:val="28"/>
          <w:szCs w:val="28"/>
          <w:lang w:eastAsia="en-US"/>
        </w:rPr>
        <w:t xml:space="preserve"> Федерации»</w:t>
      </w:r>
      <w:r w:rsidR="004907FB" w:rsidRPr="0015276A">
        <w:rPr>
          <w:rFonts w:ascii="PT Astra Serif" w:eastAsia="Calibri" w:hAnsi="PT Astra Serif" w:cs="PT Astra Serif"/>
          <w:color w:val="000000"/>
          <w:spacing w:val="-6"/>
          <w:sz w:val="28"/>
          <w:szCs w:val="28"/>
          <w:lang w:eastAsia="en-US"/>
        </w:rPr>
        <w:t xml:space="preserve"> (далее – приложение № 4 к государственной программе)</w:t>
      </w:r>
      <w:r w:rsidR="00E95591" w:rsidRPr="0015276A">
        <w:rPr>
          <w:rFonts w:ascii="PT Astra Serif" w:eastAsia="Calibri" w:hAnsi="PT Astra Serif" w:cs="PT Astra Serif"/>
          <w:color w:val="000000"/>
          <w:spacing w:val="-6"/>
          <w:sz w:val="28"/>
          <w:szCs w:val="28"/>
          <w:lang w:eastAsia="en-US"/>
        </w:rPr>
        <w:t>.</w:t>
      </w:r>
    </w:p>
    <w:p w:rsidR="00FB1CE5" w:rsidRPr="0015276A" w:rsidRDefault="0080549F" w:rsidP="00E95591">
      <w:pPr>
        <w:ind w:firstLine="720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5276A">
        <w:rPr>
          <w:rFonts w:ascii="PT Astra Serif" w:eastAsia="Calibri" w:hAnsi="PT Astra Serif" w:cs="PT Astra Serif"/>
          <w:sz w:val="28"/>
          <w:szCs w:val="28"/>
        </w:rPr>
        <w:t>Перечень сельских населё</w:t>
      </w:r>
      <w:r w:rsidR="00E95591" w:rsidRPr="0015276A">
        <w:rPr>
          <w:rFonts w:ascii="PT Astra Serif" w:eastAsia="Calibri" w:hAnsi="PT Astra Serif" w:cs="PT Astra Serif"/>
          <w:sz w:val="28"/>
          <w:szCs w:val="28"/>
        </w:rPr>
        <w:t xml:space="preserve">нных пунктов и </w:t>
      </w:r>
      <w:r w:rsidR="00FB1CE5" w:rsidRPr="0015276A">
        <w:rPr>
          <w:rFonts w:ascii="PT Astra Serif" w:eastAsia="Calibri" w:hAnsi="PT Astra Serif" w:cs="PT Astra Serif"/>
          <w:sz w:val="28"/>
          <w:szCs w:val="28"/>
        </w:rPr>
        <w:t>рабочих пос</w:t>
      </w:r>
      <w:r w:rsidRPr="0015276A">
        <w:rPr>
          <w:rFonts w:ascii="PT Astra Serif" w:eastAsia="Calibri" w:hAnsi="PT Astra Serif" w:cs="PT Astra Serif"/>
          <w:sz w:val="28"/>
          <w:szCs w:val="28"/>
        </w:rPr>
        <w:t>ё</w:t>
      </w:r>
      <w:r w:rsidR="00FB1CE5" w:rsidRPr="0015276A">
        <w:rPr>
          <w:rFonts w:ascii="PT Astra Serif" w:eastAsia="Calibri" w:hAnsi="PT Astra Serif" w:cs="PT Astra Serif"/>
          <w:sz w:val="28"/>
          <w:szCs w:val="28"/>
        </w:rPr>
        <w:t xml:space="preserve">лков, </w:t>
      </w:r>
      <w:r w:rsidR="00E95591" w:rsidRPr="0015276A">
        <w:rPr>
          <w:rFonts w:ascii="PT Astra Serif" w:eastAsia="Calibri" w:hAnsi="PT Astra Serif" w:cs="PT Astra Serif"/>
          <w:sz w:val="28"/>
          <w:szCs w:val="28"/>
        </w:rPr>
        <w:t>относящихся к сельских территориям Ульяновской области</w:t>
      </w:r>
      <w:r w:rsidR="00FB1CE5" w:rsidRPr="0015276A">
        <w:rPr>
          <w:rFonts w:ascii="PT Astra Serif" w:eastAsia="Calibri" w:hAnsi="PT Astra Serif" w:cs="PT Astra Serif"/>
          <w:sz w:val="28"/>
          <w:szCs w:val="28"/>
        </w:rPr>
        <w:t>, утвержд</w:t>
      </w:r>
      <w:r w:rsidR="00E95591" w:rsidRPr="0015276A">
        <w:rPr>
          <w:rFonts w:ascii="PT Astra Serif" w:eastAsia="Calibri" w:hAnsi="PT Astra Serif" w:cs="PT Astra Serif"/>
          <w:sz w:val="28"/>
          <w:szCs w:val="28"/>
        </w:rPr>
        <w:t>ён постановлением Правительства Ульяновской области от 16.03.2020 № 113-П «Об утверждении перечня населённых пунктов, относящихся к сельским территориям Ульяновской области, перечня сельских агломераций</w:t>
      </w:r>
      <w:r w:rsidR="00E95591" w:rsidRPr="0015276A">
        <w:rPr>
          <w:rFonts w:ascii="PT Astra Serif" w:eastAsia="Calibri" w:hAnsi="PT Astra Serif" w:cs="PT Astra Serif"/>
          <w:sz w:val="28"/>
          <w:szCs w:val="28"/>
        </w:rPr>
        <w:br/>
        <w:t>на территории Ульяновской области и признании утратившими силу отдельных положений нормативных правовых актов Правительства Ульяновской области».</w:t>
      </w:r>
    </w:p>
    <w:p w:rsidR="00024978" w:rsidRPr="004907FB" w:rsidRDefault="001A618D" w:rsidP="003473F8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5276A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ab/>
      </w:r>
      <w:r w:rsidR="00F04FC1" w:rsidRPr="0015276A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3. </w:t>
      </w:r>
      <w:r w:rsidR="00DA387A" w:rsidRPr="0015276A">
        <w:rPr>
          <w:rFonts w:ascii="PT Astra Serif" w:hAnsi="PT Astra Serif" w:cs="PT Astra Serif"/>
          <w:sz w:val="28"/>
          <w:szCs w:val="28"/>
          <w:lang w:eastAsia="ru-RU"/>
        </w:rPr>
        <w:t>Граждан</w:t>
      </w:r>
      <w:r w:rsidR="009E199D" w:rsidRPr="0015276A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1406EB" w:rsidRPr="0015276A">
        <w:rPr>
          <w:rFonts w:ascii="PT Astra Serif" w:hAnsi="PT Astra Serif" w:cs="PT Astra Serif"/>
          <w:sz w:val="28"/>
          <w:szCs w:val="28"/>
          <w:lang w:eastAsia="ru-RU"/>
        </w:rPr>
        <w:t xml:space="preserve"> Российской Федерации (далее – граждане)</w:t>
      </w:r>
      <w:r w:rsidRPr="0015276A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9E199D" w:rsidRPr="0015276A">
        <w:rPr>
          <w:rFonts w:ascii="PT Astra Serif" w:hAnsi="PT Astra Serif" w:cs="PT Astra Serif"/>
          <w:sz w:val="28"/>
          <w:szCs w:val="28"/>
          <w:lang w:eastAsia="ru-RU"/>
        </w:rPr>
        <w:t xml:space="preserve"> указанные</w:t>
      </w:r>
      <w:r w:rsidR="001406EB" w:rsidRPr="0015276A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E199D" w:rsidRPr="0015276A">
        <w:rPr>
          <w:rFonts w:ascii="PT Astra Serif" w:hAnsi="PT Astra Serif" w:cs="PT Astra Serif"/>
          <w:sz w:val="28"/>
          <w:szCs w:val="28"/>
          <w:lang w:eastAsia="ru-RU"/>
        </w:rPr>
        <w:t xml:space="preserve">в пункте 4 </w:t>
      </w:r>
      <w:r w:rsidR="009E199D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Положения</w:t>
      </w:r>
      <w:r w:rsidR="009E199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9E199D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(жилого дома)</w:t>
      </w:r>
      <w:r w:rsidR="009E199D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9E199D" w:rsidRPr="00CF7A6C">
        <w:rPr>
          <w:rFonts w:ascii="PT Astra Serif" w:hAnsi="PT Astra Serif" w:cs="PT Astra Serif"/>
          <w:sz w:val="28"/>
          <w:szCs w:val="28"/>
          <w:lang w:eastAsia="ru-RU"/>
        </w:rPr>
        <w:lastRenderedPageBreak/>
        <w:t>предоставляемого гражданам Российской Федерации, проживающим</w:t>
      </w:r>
      <w:r w:rsidR="001406EB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E199D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на сельских территориях, по договору </w:t>
      </w:r>
      <w:r w:rsidR="009E199D" w:rsidRPr="0015276A">
        <w:rPr>
          <w:rFonts w:ascii="PT Astra Serif" w:hAnsi="PT Astra Serif" w:cs="PT Astra Serif"/>
          <w:sz w:val="28"/>
          <w:szCs w:val="28"/>
          <w:lang w:eastAsia="ru-RU"/>
        </w:rPr>
        <w:t>найма жилого помещения</w:t>
      </w:r>
      <w:r w:rsidR="009E199D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</w:t>
      </w:r>
      <w:r w:rsidR="009E199D" w:rsidRPr="0015276A">
        <w:rPr>
          <w:rFonts w:ascii="PT Astra Serif" w:hAnsi="PT Astra Serif" w:cs="PT Astra Serif"/>
          <w:sz w:val="28"/>
          <w:szCs w:val="28"/>
          <w:lang w:eastAsia="ru-RU"/>
        </w:rPr>
        <w:t xml:space="preserve">к </w:t>
      </w:r>
      <w:r w:rsidR="004907FB" w:rsidRPr="0015276A">
        <w:rPr>
          <w:rFonts w:ascii="PT Astra Serif" w:eastAsia="Calibri" w:hAnsi="PT Astra Serif" w:cs="PT Astra Serif"/>
          <w:color w:val="000000"/>
          <w:spacing w:val="-6"/>
          <w:sz w:val="28"/>
          <w:szCs w:val="28"/>
          <w:lang w:eastAsia="en-US"/>
        </w:rPr>
        <w:t>приложению № 4 к государственной программе</w:t>
      </w:r>
      <w:r w:rsidR="004907FB" w:rsidRPr="0015276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E199D" w:rsidRPr="0015276A">
        <w:rPr>
          <w:rFonts w:ascii="PT Astra Serif" w:eastAsia="Calibri" w:hAnsi="PT Astra Serif" w:cs="PT Astra Serif"/>
          <w:color w:val="000000"/>
          <w:spacing w:val="-6"/>
          <w:sz w:val="28"/>
          <w:szCs w:val="28"/>
          <w:lang w:eastAsia="en-US"/>
        </w:rPr>
        <w:t>(далее – Положение</w:t>
      </w:r>
      <w:r w:rsidR="004907FB" w:rsidRPr="0015276A">
        <w:rPr>
          <w:rFonts w:ascii="PT Astra Serif" w:eastAsia="Calibri" w:hAnsi="PT Astra Serif" w:cs="PT Astra Serif"/>
          <w:color w:val="000000"/>
          <w:spacing w:val="-6"/>
          <w:sz w:val="28"/>
          <w:szCs w:val="28"/>
          <w:lang w:eastAsia="en-US"/>
        </w:rPr>
        <w:t xml:space="preserve"> </w:t>
      </w:r>
      <w:r w:rsidR="009E199D" w:rsidRPr="0015276A">
        <w:rPr>
          <w:rFonts w:ascii="PT Astra Serif" w:eastAsia="Calibri" w:hAnsi="PT Astra Serif" w:cs="PT Astra Serif"/>
          <w:color w:val="000000"/>
          <w:spacing w:val="-6"/>
          <w:sz w:val="28"/>
          <w:szCs w:val="28"/>
          <w:lang w:eastAsia="en-US"/>
        </w:rPr>
        <w:t>о предоставлении субсидий),</w:t>
      </w:r>
      <w:r w:rsidR="001406EB" w:rsidRPr="0015276A">
        <w:rPr>
          <w:rFonts w:ascii="PT Astra Serif" w:eastAsia="Calibri" w:hAnsi="PT Astra Serif" w:cs="PT Astra Serif"/>
          <w:color w:val="000000"/>
          <w:spacing w:val="-6"/>
          <w:sz w:val="28"/>
          <w:szCs w:val="28"/>
          <w:lang w:eastAsia="en-US"/>
        </w:rPr>
        <w:t xml:space="preserve"> </w:t>
      </w:r>
      <w:r w:rsidR="004A7F9B" w:rsidRPr="0015276A">
        <w:rPr>
          <w:rFonts w:ascii="PT Astra Serif" w:hAnsi="PT Astra Serif" w:cs="PT Astra Serif"/>
          <w:sz w:val="28"/>
          <w:szCs w:val="28"/>
          <w:lang w:eastAsia="ru-RU"/>
        </w:rPr>
        <w:t xml:space="preserve">за исключением граждан, </w:t>
      </w:r>
      <w:r w:rsidRPr="0015276A">
        <w:rPr>
          <w:rFonts w:ascii="PT Astra Serif" w:hAnsi="PT Astra Serif" w:cs="PT Astra Serif"/>
          <w:sz w:val="28"/>
          <w:szCs w:val="28"/>
          <w:lang w:eastAsia="ru-RU"/>
        </w:rPr>
        <w:t>замещающих</w:t>
      </w:r>
      <w:r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E199D">
        <w:rPr>
          <w:rFonts w:ascii="PT Astra Serif" w:hAnsi="PT Astra Serif" w:cs="PT Astra Serif"/>
          <w:sz w:val="28"/>
          <w:szCs w:val="28"/>
          <w:lang w:eastAsia="ru-RU"/>
        </w:rPr>
        <w:t>должность, включённую</w:t>
      </w:r>
      <w:r w:rsidR="004907FB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E199D">
        <w:rPr>
          <w:rFonts w:ascii="PT Astra Serif" w:hAnsi="PT Astra Serif" w:cs="PT Astra Serif"/>
          <w:sz w:val="28"/>
          <w:szCs w:val="28"/>
          <w:lang w:eastAsia="ru-RU"/>
        </w:rPr>
        <w:t xml:space="preserve">в штатное </w:t>
      </w:r>
      <w:r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расписание, утверждаемое работодателем, </w:t>
      </w:r>
      <w:r w:rsidR="00487F1F">
        <w:rPr>
          <w:rFonts w:ascii="PT Astra Serif" w:hAnsi="PT Astra Serif" w:cs="PT Astra Serif"/>
          <w:sz w:val="28"/>
          <w:szCs w:val="28"/>
          <w:lang w:eastAsia="ru-RU"/>
        </w:rPr>
        <w:t>подаю</w:t>
      </w:r>
      <w:r w:rsidR="004A7F9B" w:rsidRPr="00CF7A6C">
        <w:rPr>
          <w:rFonts w:ascii="PT Astra Serif" w:hAnsi="PT Astra Serif" w:cs="PT Astra Serif"/>
          <w:sz w:val="28"/>
          <w:szCs w:val="28"/>
          <w:lang w:eastAsia="ru-RU"/>
        </w:rPr>
        <w:t>т</w:t>
      </w:r>
      <w:r w:rsidR="004907F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406EB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="0080549F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местную администрацию </w:t>
      </w:r>
      <w:r w:rsidR="00024978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заявление </w:t>
      </w:r>
      <w:r w:rsidR="007810F6" w:rsidRPr="00CF7A6C">
        <w:rPr>
          <w:rFonts w:ascii="PT Astra Serif" w:hAnsi="PT Astra Serif" w:cs="PT Astra Serif"/>
          <w:sz w:val="28"/>
          <w:szCs w:val="28"/>
          <w:lang w:eastAsia="ru-RU"/>
        </w:rPr>
        <w:t>о включении в состав участников мероприятия</w:t>
      </w:r>
      <w:r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810F6" w:rsidRPr="00CF7A6C">
        <w:rPr>
          <w:rFonts w:ascii="PT Astra Serif" w:hAnsi="PT Astra Serif" w:cs="PT Astra Serif"/>
          <w:sz w:val="28"/>
          <w:szCs w:val="28"/>
          <w:lang w:eastAsia="ru-RU"/>
        </w:rPr>
        <w:t>по строительству жилья на сельских территориях</w:t>
      </w:r>
      <w:r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области</w:t>
      </w:r>
      <w:r w:rsidR="007810F6" w:rsidRPr="00CF7A6C">
        <w:rPr>
          <w:rFonts w:ascii="PT Astra Serif" w:hAnsi="PT Astra Serif" w:cs="PT Astra Serif"/>
          <w:sz w:val="28"/>
          <w:szCs w:val="28"/>
          <w:lang w:eastAsia="ru-RU"/>
        </w:rPr>
        <w:t>, предоставляемого по договору найма жилого помещения</w:t>
      </w:r>
      <w:r w:rsidR="00024978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, по форме, </w:t>
      </w:r>
      <w:r w:rsidR="007810F6" w:rsidRPr="00CF7A6C">
        <w:rPr>
          <w:rFonts w:ascii="PT Astra Serif" w:hAnsi="PT Astra Serif" w:cs="PT Astra Serif"/>
          <w:sz w:val="28"/>
          <w:szCs w:val="28"/>
          <w:lang w:eastAsia="ru-RU"/>
        </w:rPr>
        <w:t>устан</w:t>
      </w:r>
      <w:r w:rsidR="00024978" w:rsidRPr="00CF7A6C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="007810F6" w:rsidRPr="00CF7A6C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024978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ленной </w:t>
      </w:r>
      <w:r w:rsidR="007810F6" w:rsidRPr="00CF7A6C">
        <w:rPr>
          <w:rFonts w:ascii="PT Astra Serif" w:hAnsi="PT Astra Serif" w:cs="PT Astra Serif"/>
          <w:sz w:val="28"/>
          <w:szCs w:val="28"/>
          <w:lang w:eastAsia="ru-RU"/>
        </w:rPr>
        <w:t>приложением к настоящему Положению</w:t>
      </w:r>
      <w:r w:rsidR="00024978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(далее – заявление)</w:t>
      </w:r>
      <w:r w:rsidR="00904D18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D72401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содержащее согласие гражданина на обработку </w:t>
      </w:r>
      <w:r w:rsidR="003473F8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его </w:t>
      </w:r>
      <w:r w:rsidR="00D72401" w:rsidRPr="00CF7A6C">
        <w:rPr>
          <w:rFonts w:ascii="PT Astra Serif" w:hAnsi="PT Astra Serif" w:cs="PT Astra Serif"/>
          <w:sz w:val="28"/>
          <w:szCs w:val="28"/>
          <w:lang w:eastAsia="ru-RU"/>
        </w:rPr>
        <w:t>персональных данных</w:t>
      </w:r>
      <w:r w:rsidR="001406EB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3473F8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и несовершеннолетних членов его семьи </w:t>
      </w:r>
      <w:r w:rsidR="00D72401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в соответствии с Федеральным законом от 27.07.2006 </w:t>
      </w:r>
      <w:r w:rsidR="003473F8" w:rsidRPr="00CF7A6C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D72401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152-ФЗ</w:t>
      </w:r>
      <w:r w:rsidR="001406E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3473F8" w:rsidRPr="00CF7A6C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D72401" w:rsidRPr="00CF7A6C">
        <w:rPr>
          <w:rFonts w:ascii="PT Astra Serif" w:hAnsi="PT Astra Serif" w:cs="PT Astra Serif"/>
          <w:sz w:val="28"/>
          <w:szCs w:val="28"/>
          <w:lang w:eastAsia="ru-RU"/>
        </w:rPr>
        <w:t>О персональных да</w:t>
      </w:r>
      <w:r w:rsidR="003473F8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нных», </w:t>
      </w:r>
      <w:r w:rsidR="00024978" w:rsidRPr="00CF7A6C">
        <w:rPr>
          <w:rFonts w:ascii="PT Astra Serif" w:hAnsi="PT Astra Serif" w:cs="PT Astra Serif"/>
          <w:sz w:val="28"/>
          <w:szCs w:val="28"/>
          <w:lang w:eastAsia="ru-RU"/>
        </w:rPr>
        <w:t>с приложением документов</w:t>
      </w:r>
      <w:r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(копий документов)</w:t>
      </w:r>
      <w:r w:rsidR="00024978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6F2C70" w:rsidRPr="00CF7A6C">
        <w:rPr>
          <w:rFonts w:ascii="PT Astra Serif" w:hAnsi="PT Astra Serif" w:cs="PT Astra Serif"/>
          <w:sz w:val="28"/>
          <w:szCs w:val="28"/>
          <w:lang w:eastAsia="ru-RU"/>
        </w:rPr>
        <w:t>указанных</w:t>
      </w:r>
      <w:r w:rsidR="003473F8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F2C70" w:rsidRPr="00CF7A6C">
        <w:rPr>
          <w:rFonts w:ascii="PT Astra Serif" w:hAnsi="PT Astra Serif" w:cs="PT Astra Serif"/>
          <w:sz w:val="28"/>
          <w:szCs w:val="28"/>
          <w:lang w:eastAsia="ru-RU"/>
        </w:rPr>
        <w:t>в пункт</w:t>
      </w:r>
      <w:r w:rsidR="006A2579" w:rsidRPr="00CF7A6C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6F2C70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8 </w:t>
      </w:r>
      <w:r w:rsidR="003473F8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Положения</w:t>
      </w:r>
      <w:r w:rsidR="001406EB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3473F8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 предоставлении субсидий </w:t>
      </w:r>
      <w:r w:rsidR="00C242F5" w:rsidRPr="00CF7A6C">
        <w:rPr>
          <w:rFonts w:ascii="PT Astra Serif" w:eastAsia="Calibri" w:hAnsi="PT Astra Serif" w:cs="PT Astra Serif"/>
          <w:color w:val="000000"/>
          <w:spacing w:val="-6"/>
          <w:sz w:val="28"/>
          <w:szCs w:val="28"/>
          <w:lang w:eastAsia="en-US"/>
        </w:rPr>
        <w:t xml:space="preserve"> (далее – </w:t>
      </w:r>
      <w:r w:rsidR="00CD64D4" w:rsidRPr="00CF7A6C">
        <w:rPr>
          <w:rFonts w:ascii="PT Astra Serif" w:eastAsia="Calibri" w:hAnsi="PT Astra Serif" w:cs="PT Astra Serif"/>
          <w:color w:val="000000"/>
          <w:spacing w:val="-6"/>
          <w:sz w:val="28"/>
          <w:szCs w:val="28"/>
          <w:lang w:eastAsia="en-US"/>
        </w:rPr>
        <w:t>документы</w:t>
      </w:r>
      <w:r w:rsidR="003473F8" w:rsidRPr="00CF7A6C">
        <w:rPr>
          <w:rFonts w:ascii="PT Astra Serif" w:eastAsia="Calibri" w:hAnsi="PT Astra Serif" w:cs="PT Astra Serif"/>
          <w:color w:val="000000"/>
          <w:spacing w:val="-6"/>
          <w:sz w:val="28"/>
          <w:szCs w:val="28"/>
          <w:lang w:eastAsia="en-US"/>
        </w:rPr>
        <w:t>).</w:t>
      </w:r>
    </w:p>
    <w:p w:rsidR="00DA387A" w:rsidRPr="00CF7A6C" w:rsidRDefault="008C05AA" w:rsidP="008908A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4</w:t>
      </w:r>
      <w:r w:rsidR="00F04FC1"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.</w:t>
      </w:r>
      <w:r w:rsidR="00C44E37"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</w:t>
      </w:r>
      <w:r w:rsidR="003F63D7" w:rsidRPr="00CF7A6C">
        <w:rPr>
          <w:rFonts w:ascii="PT Astra Serif" w:hAnsi="PT Astra Serif" w:cs="PT Astra Serif"/>
          <w:sz w:val="28"/>
          <w:szCs w:val="28"/>
          <w:lang w:eastAsia="ru-RU"/>
        </w:rPr>
        <w:t>Местн</w:t>
      </w:r>
      <w:r w:rsidR="00C242F5" w:rsidRPr="00CF7A6C">
        <w:rPr>
          <w:rFonts w:ascii="PT Astra Serif" w:hAnsi="PT Astra Serif" w:cs="PT Astra Serif"/>
          <w:sz w:val="28"/>
          <w:szCs w:val="28"/>
          <w:lang w:eastAsia="ru-RU"/>
        </w:rPr>
        <w:t>ые администрации</w:t>
      </w:r>
      <w:r w:rsidR="003F63D7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F42EB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осуществляют </w:t>
      </w:r>
      <w:r w:rsidR="00904D18" w:rsidRPr="00CF7A6C">
        <w:rPr>
          <w:rFonts w:ascii="PT Astra Serif" w:hAnsi="PT Astra Serif" w:cs="PT Astra Serif"/>
          <w:sz w:val="28"/>
          <w:szCs w:val="28"/>
          <w:lang w:eastAsia="ru-RU"/>
        </w:rPr>
        <w:t>провер</w:t>
      </w:r>
      <w:r w:rsidR="007F42EB" w:rsidRPr="00CF7A6C">
        <w:rPr>
          <w:rFonts w:ascii="PT Astra Serif" w:hAnsi="PT Astra Serif" w:cs="PT Astra Serif"/>
          <w:sz w:val="28"/>
          <w:szCs w:val="28"/>
          <w:lang w:eastAsia="ru-RU"/>
        </w:rPr>
        <w:t>ку</w:t>
      </w:r>
      <w:r w:rsidR="003F63D7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F42EB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комплектности </w:t>
      </w:r>
      <w:r w:rsidR="00A35BF9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документов, </w:t>
      </w:r>
      <w:r w:rsidR="00DA387A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полноты и </w:t>
      </w:r>
      <w:r w:rsidR="00904D18" w:rsidRPr="00CF7A6C">
        <w:rPr>
          <w:rFonts w:ascii="PT Astra Serif" w:hAnsi="PT Astra Serif" w:cs="PT Astra Serif"/>
          <w:sz w:val="28"/>
          <w:szCs w:val="28"/>
          <w:lang w:eastAsia="ru-RU"/>
        </w:rPr>
        <w:t>достоверност</w:t>
      </w:r>
      <w:r w:rsidR="00DA387A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="00904D18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содержащихся в </w:t>
      </w:r>
      <w:r w:rsidR="006A2579" w:rsidRPr="00CF7A6C">
        <w:rPr>
          <w:rFonts w:ascii="PT Astra Serif" w:hAnsi="PT Astra Serif" w:cs="PT Astra Serif"/>
          <w:sz w:val="28"/>
          <w:szCs w:val="28"/>
          <w:lang w:eastAsia="ru-RU"/>
        </w:rPr>
        <w:t>них сведений</w:t>
      </w:r>
      <w:r w:rsidR="00DA387A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A387A" w:rsidRPr="00CF7A6C">
        <w:rPr>
          <w:rFonts w:ascii="PT Astra Serif" w:eastAsiaTheme="minorHAnsi" w:hAnsi="PT Astra Serif"/>
          <w:sz w:val="28"/>
          <w:szCs w:val="28"/>
          <w:lang w:eastAsia="en-US"/>
        </w:rPr>
        <w:t>посредством изучения информации, размещённой в форме открытых данных</w:t>
      </w:r>
      <w:r w:rsidR="00CD64D4" w:rsidRPr="00CF7A6C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DA387A" w:rsidRPr="00CF7A6C">
        <w:rPr>
          <w:rFonts w:ascii="PT Astra Serif" w:eastAsiaTheme="minorHAnsi" w:hAnsi="PT Astra Serif"/>
          <w:sz w:val="28"/>
          <w:szCs w:val="28"/>
          <w:lang w:eastAsia="en-US"/>
        </w:rPr>
        <w:t>на официальных сайтах уполномоченных государственных органов</w:t>
      </w:r>
      <w:r w:rsidR="00CD64D4" w:rsidRPr="00CF7A6C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DA387A" w:rsidRPr="00CF7A6C">
        <w:rPr>
          <w:rFonts w:ascii="PT Astra Serif" w:eastAsiaTheme="minorHAnsi" w:hAnsi="PT Astra Serif"/>
          <w:sz w:val="28"/>
          <w:szCs w:val="28"/>
          <w:lang w:eastAsia="en-US"/>
        </w:rPr>
        <w:t>в информационно-телекоммуникационной сети «Интернет», направления</w:t>
      </w:r>
      <w:r w:rsidR="00CD64D4" w:rsidRPr="00CF7A6C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DA387A" w:rsidRPr="00CF7A6C">
        <w:rPr>
          <w:rFonts w:ascii="PT Astra Serif" w:eastAsiaTheme="minorHAnsi" w:hAnsi="PT Astra Serif"/>
          <w:sz w:val="28"/>
          <w:szCs w:val="28"/>
          <w:lang w:eastAsia="en-US"/>
        </w:rPr>
        <w:t>в уполномоченные государственные органы запросов, наведения справок,</w:t>
      </w:r>
      <w:r w:rsidR="00CD64D4" w:rsidRPr="00CF7A6C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DA387A" w:rsidRPr="00CF7A6C">
        <w:rPr>
          <w:rFonts w:ascii="PT Astra Serif" w:eastAsiaTheme="minorHAnsi" w:hAnsi="PT Astra Serif"/>
          <w:sz w:val="28"/>
          <w:szCs w:val="28"/>
          <w:lang w:eastAsia="en-US"/>
        </w:rPr>
        <w:t>а также использования иных форм проверки, не противоречащих законодательству Российской Федерации</w:t>
      </w:r>
      <w:r w:rsidR="008908A8" w:rsidRPr="00CF7A6C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8908A8" w:rsidRPr="00CF7A6C">
        <w:rPr>
          <w:rFonts w:ascii="PT Astra Serif" w:hAnsi="PT Astra Serif" w:cs="PT Astra Serif"/>
          <w:sz w:val="28"/>
          <w:szCs w:val="28"/>
          <w:lang w:eastAsia="ru-RU"/>
        </w:rPr>
        <w:t>и формируют списки</w:t>
      </w:r>
      <w:r w:rsidR="00D179B2" w:rsidRPr="00CF7A6C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9D43B1" w:rsidRPr="00CF7A6C" w:rsidRDefault="00DA387A" w:rsidP="009D43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В случае </w:t>
      </w:r>
      <w:r w:rsidR="00DB29F5" w:rsidRPr="00CF7A6C">
        <w:rPr>
          <w:rFonts w:ascii="PT Astra Serif" w:hAnsi="PT Astra Serif" w:cs="PT Astra Serif"/>
          <w:sz w:val="28"/>
          <w:szCs w:val="28"/>
          <w:lang w:eastAsia="ru-RU"/>
        </w:rPr>
        <w:t>представления гражданином документов</w:t>
      </w:r>
      <w:r w:rsidR="00CD64D4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B29F5" w:rsidRPr="00CF7A6C">
        <w:rPr>
          <w:rFonts w:ascii="PT Astra Serif" w:hAnsi="PT Astra Serif" w:cs="PT Astra Serif"/>
          <w:sz w:val="28"/>
          <w:szCs w:val="28"/>
          <w:lang w:eastAsia="ru-RU"/>
        </w:rPr>
        <w:t>не полном объёме либо наличие в представленных документах</w:t>
      </w:r>
      <w:r w:rsidR="00CD64D4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D43B1" w:rsidRPr="00CF7A6C">
        <w:rPr>
          <w:rFonts w:ascii="PT Astra Serif" w:hAnsi="PT Astra Serif" w:cs="PT Astra Serif"/>
          <w:sz w:val="28"/>
          <w:szCs w:val="28"/>
          <w:lang w:eastAsia="ru-RU"/>
        </w:rPr>
        <w:t>неполных</w:t>
      </w:r>
      <w:r w:rsidR="00C242F5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D64D4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и (или) недостоверных </w:t>
      </w:r>
      <w:r w:rsidR="009D43B1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сведений, </w:t>
      </w:r>
      <w:r w:rsidR="00C242F5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местные администрации </w:t>
      </w:r>
      <w:r w:rsidR="009D43B1" w:rsidRPr="00CF7A6C">
        <w:rPr>
          <w:rFonts w:ascii="PT Astra Serif" w:hAnsi="PT Astra Serif" w:cs="PT Astra Serif"/>
          <w:sz w:val="28"/>
          <w:szCs w:val="28"/>
          <w:lang w:eastAsia="ru-RU"/>
        </w:rPr>
        <w:t>возвращают их гражданину с указанием причин возврата.</w:t>
      </w:r>
    </w:p>
    <w:p w:rsidR="00DA387A" w:rsidRPr="00CF7A6C" w:rsidRDefault="0037695C" w:rsidP="00DB29F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F7A6C">
        <w:rPr>
          <w:rFonts w:ascii="PT Astra Serif" w:hAnsi="PT Astra Serif" w:cs="PT Astra Serif"/>
          <w:sz w:val="28"/>
          <w:szCs w:val="28"/>
          <w:lang w:eastAsia="ru-RU"/>
        </w:rPr>
        <w:t>После устранения причин возврата документов</w:t>
      </w:r>
      <w:r w:rsidR="00CD64D4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гражданин вправе повторно обратиться в </w:t>
      </w:r>
      <w:r w:rsidR="00C242F5" w:rsidRPr="00CF7A6C">
        <w:rPr>
          <w:rFonts w:ascii="PT Astra Serif" w:hAnsi="PT Astra Serif" w:cs="PT Astra Serif"/>
          <w:sz w:val="28"/>
          <w:szCs w:val="28"/>
          <w:lang w:eastAsia="ru-RU"/>
        </w:rPr>
        <w:t>местную администрацию</w:t>
      </w:r>
      <w:r w:rsidRPr="00CF7A6C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3C1FB5" w:rsidRPr="00CF7A6C" w:rsidRDefault="008C05AA" w:rsidP="00106248">
      <w:pPr>
        <w:ind w:firstLine="72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7A6C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904D18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C242F5" w:rsidRPr="00CF7A6C">
        <w:rPr>
          <w:rFonts w:ascii="PT Astra Serif" w:hAnsi="PT Astra Serif" w:cs="PT Astra Serif"/>
          <w:sz w:val="28"/>
          <w:szCs w:val="28"/>
          <w:lang w:eastAsia="ru-RU"/>
        </w:rPr>
        <w:t>Местн</w:t>
      </w:r>
      <w:r w:rsidR="00B44171" w:rsidRPr="00CF7A6C">
        <w:rPr>
          <w:rFonts w:ascii="PT Astra Serif" w:hAnsi="PT Astra Serif" w:cs="PT Astra Serif"/>
          <w:sz w:val="28"/>
          <w:szCs w:val="28"/>
          <w:lang w:eastAsia="ru-RU"/>
        </w:rPr>
        <w:t>ые администрации</w:t>
      </w:r>
      <w:r w:rsidR="00C242F5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A2579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представляют в </w:t>
      </w:r>
      <w:r w:rsidR="00680EBA" w:rsidRPr="00CF7A6C">
        <w:rPr>
          <w:rFonts w:ascii="PT Astra Serif" w:hAnsi="PT Astra Serif" w:cs="PT Astra Serif"/>
          <w:sz w:val="28"/>
          <w:szCs w:val="28"/>
          <w:lang w:eastAsia="ru-RU"/>
        </w:rPr>
        <w:t>Министерство</w:t>
      </w:r>
      <w:r w:rsidR="00C242F5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80EBA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в срок до 1 мая текущего года</w:t>
      </w:r>
      <w:r w:rsidR="00680EBA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179B2" w:rsidRPr="00CF7A6C">
        <w:rPr>
          <w:rFonts w:ascii="PT Astra Serif" w:hAnsi="PT Astra Serif" w:cs="PT Astra Serif"/>
          <w:sz w:val="28"/>
          <w:szCs w:val="28"/>
          <w:lang w:eastAsia="ru-RU"/>
        </w:rPr>
        <w:t>спис</w:t>
      </w:r>
      <w:r w:rsidR="00C242F5" w:rsidRPr="00CF7A6C">
        <w:rPr>
          <w:rFonts w:ascii="PT Astra Serif" w:hAnsi="PT Astra Serif" w:cs="PT Astra Serif"/>
          <w:sz w:val="28"/>
          <w:szCs w:val="28"/>
          <w:lang w:eastAsia="ru-RU"/>
        </w:rPr>
        <w:t>ок</w:t>
      </w:r>
      <w:r w:rsidR="00176B48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6A2579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242F5" w:rsidRPr="00CF7A6C">
        <w:rPr>
          <w:rFonts w:ascii="PT Astra Serif" w:hAnsi="PT Astra Serif" w:cs="PT Astra Serif"/>
          <w:sz w:val="28"/>
          <w:szCs w:val="28"/>
          <w:lang w:eastAsia="ru-RU"/>
        </w:rPr>
        <w:t>документы</w:t>
      </w:r>
      <w:r w:rsidR="005E6BB7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A2579" w:rsidRPr="00CF7A6C">
        <w:rPr>
          <w:rFonts w:ascii="PT Astra Serif" w:hAnsi="PT Astra Serif" w:cs="PT Astra Serif"/>
          <w:sz w:val="28"/>
          <w:szCs w:val="28"/>
          <w:lang w:eastAsia="ru-RU"/>
        </w:rPr>
        <w:t>и (или)</w:t>
      </w:r>
      <w:r w:rsidR="00CF450E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D27C0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подписанный работодателем (работодателями) </w:t>
      </w:r>
      <w:r w:rsidR="00C242F5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CF450E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согласованны</w:t>
      </w:r>
      <w:r w:rsidR="00C242F5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="00CF450E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242F5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местной администрацией </w:t>
      </w:r>
      <w:r w:rsidR="00CF450E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переч</w:t>
      </w:r>
      <w:r w:rsidR="00C242F5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ень </w:t>
      </w:r>
      <w:r w:rsidR="00CF450E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планируемых к созданию новых штатных единиц, на замещение которых</w:t>
      </w:r>
      <w:r w:rsidR="00C242F5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F450E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соответствующем финансовом периоде </w:t>
      </w:r>
      <w:r w:rsidR="00C242F5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работодателем (</w:t>
      </w:r>
      <w:r w:rsidR="00CF450E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работодателями</w:t>
      </w:r>
      <w:r w:rsidR="00C242F5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CF450E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будут привлечены граждане (далее – пер</w:t>
      </w:r>
      <w:r w:rsidR="00C242F5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ечень</w:t>
      </w:r>
      <w:r w:rsidR="00BD27C0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штатных единиц</w:t>
      </w:r>
      <w:r w:rsidR="00CF450E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6735AF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6735A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д</w:t>
      </w:r>
      <w:r w:rsidR="00C242F5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ля утверждения Министерством свод</w:t>
      </w:r>
      <w:r w:rsidR="004F03CD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ного списка.</w:t>
      </w:r>
    </w:p>
    <w:p w:rsidR="00F65295" w:rsidRDefault="0039047A" w:rsidP="0010624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Местные администрации</w:t>
      </w:r>
      <w:r w:rsidR="008F459A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одновременно со спискам</w:t>
      </w:r>
      <w:r w:rsidR="003C1FB5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4B660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документами</w:t>
      </w:r>
      <w:r w:rsidR="005E6BB7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C1FB5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</w:t>
      </w:r>
      <w:r w:rsidR="00CD741C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перечнями</w:t>
      </w:r>
      <w:r w:rsidR="005E6BB7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штатных единиц</w:t>
      </w:r>
      <w:r w:rsidR="003C1FB5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65295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представляют</w:t>
      </w:r>
      <w:r w:rsidR="0042794C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65295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в Министерство</w:t>
      </w:r>
      <w:r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65295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</w:t>
      </w:r>
      <w:r w:rsidR="005E6BB7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65295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объёме средств местных бюджетов и </w:t>
      </w:r>
      <w:r w:rsidR="004B6609">
        <w:rPr>
          <w:rFonts w:ascii="PT Astra Serif" w:hAnsi="PT Astra Serif"/>
          <w:kern w:val="2"/>
          <w:sz w:val="28"/>
          <w:szCs w:val="28"/>
          <w:lang w:eastAsia="ru-RU"/>
        </w:rPr>
        <w:t>сведения о внесении работодателем в</w:t>
      </w:r>
      <w:r w:rsidR="004B6609" w:rsidRPr="00CC2E51">
        <w:rPr>
          <w:rFonts w:ascii="PT Astra Serif" w:hAnsi="PT Astra Serif"/>
          <w:kern w:val="2"/>
          <w:sz w:val="28"/>
          <w:szCs w:val="28"/>
          <w:lang w:eastAsia="ru-RU"/>
        </w:rPr>
        <w:t>клада в различных формах, в том числе в форме денежных средств и (или) предоставления технических средств в строительство жилья</w:t>
      </w:r>
      <w:r w:rsidR="004B6609" w:rsidRPr="004B6609">
        <w:rPr>
          <w:rFonts w:ascii="PT Astra Serif" w:eastAsiaTheme="minorHAnsi" w:hAnsi="PT Astra Serif" w:cs="PT Astra Serif"/>
          <w:bCs/>
          <w:sz w:val="28"/>
          <w:szCs w:val="28"/>
        </w:rPr>
        <w:t xml:space="preserve"> </w:t>
      </w:r>
      <w:r w:rsidR="004B6609" w:rsidRPr="00CF7A6C">
        <w:rPr>
          <w:rFonts w:ascii="PT Astra Serif" w:eastAsiaTheme="minorHAnsi" w:hAnsi="PT Astra Serif" w:cs="PT Astra Serif"/>
          <w:bCs/>
          <w:sz w:val="28"/>
          <w:szCs w:val="28"/>
        </w:rPr>
        <w:t>на сельских территориях</w:t>
      </w:r>
      <w:r w:rsidR="004B6609" w:rsidRPr="00CF7A6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4B6609" w:rsidRPr="00CC2E51">
        <w:rPr>
          <w:rFonts w:ascii="PT Astra Serif" w:hAnsi="PT Astra Serif"/>
          <w:kern w:val="2"/>
          <w:sz w:val="28"/>
          <w:szCs w:val="28"/>
          <w:lang w:eastAsia="ru-RU"/>
        </w:rPr>
        <w:t>, предоставляемого</w:t>
      </w:r>
      <w:r w:rsidR="004B6609">
        <w:rPr>
          <w:rFonts w:ascii="PT Astra Serif" w:hAnsi="PT Astra Serif"/>
          <w:kern w:val="2"/>
          <w:sz w:val="28"/>
          <w:szCs w:val="28"/>
          <w:lang w:eastAsia="ru-RU"/>
        </w:rPr>
        <w:t xml:space="preserve"> </w:t>
      </w:r>
      <w:r w:rsidR="004B6609" w:rsidRPr="00CC2E51">
        <w:rPr>
          <w:rFonts w:ascii="PT Astra Serif" w:hAnsi="PT Astra Serif"/>
          <w:kern w:val="2"/>
          <w:sz w:val="28"/>
          <w:szCs w:val="28"/>
          <w:lang w:eastAsia="ru-RU"/>
        </w:rPr>
        <w:t>по договору найма жилого помещения</w:t>
      </w:r>
      <w:r w:rsidR="004B6609">
        <w:rPr>
          <w:rFonts w:ascii="PT Astra Serif" w:hAnsi="PT Astra Serif"/>
          <w:kern w:val="2"/>
          <w:sz w:val="28"/>
          <w:szCs w:val="28"/>
          <w:lang w:eastAsia="ru-RU"/>
        </w:rPr>
        <w:t xml:space="preserve"> </w:t>
      </w:r>
      <w:r w:rsidR="003C1FB5" w:rsidRPr="00CF7A6C">
        <w:rPr>
          <w:rFonts w:ascii="PT Astra Serif" w:hAnsi="PT Astra Serif"/>
          <w:sz w:val="28"/>
          <w:szCs w:val="28"/>
        </w:rPr>
        <w:t>(далее – сведения)</w:t>
      </w:r>
      <w:r w:rsidR="003916A5" w:rsidRPr="00CF7A6C">
        <w:rPr>
          <w:rFonts w:ascii="PT Astra Serif" w:hAnsi="PT Astra Serif"/>
          <w:sz w:val="28"/>
          <w:szCs w:val="28"/>
        </w:rPr>
        <w:t>.</w:t>
      </w:r>
    </w:p>
    <w:p w:rsidR="00F04FC1" w:rsidRPr="00CF7A6C" w:rsidRDefault="003C1FB5" w:rsidP="00F020D2">
      <w:pPr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6</w:t>
      </w:r>
      <w:r w:rsidR="003916A5"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. </w:t>
      </w:r>
      <w:r w:rsidR="00861F17"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Стоимость</w:t>
      </w:r>
      <w:r w:rsidR="00F56832"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1 кв. метра общей площади жилья </w:t>
      </w:r>
      <w:r w:rsidR="004808B7" w:rsidRPr="00CF7A6C">
        <w:rPr>
          <w:rFonts w:ascii="PT Astra Serif" w:eastAsiaTheme="minorHAnsi" w:hAnsi="PT Astra Serif" w:cs="PT Astra Serif"/>
          <w:bCs/>
          <w:sz w:val="28"/>
          <w:szCs w:val="28"/>
        </w:rPr>
        <w:t>на сельских территориях</w:t>
      </w:r>
      <w:r w:rsidR="00861F17"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</w:t>
      </w:r>
      <w:r w:rsidR="001A5E2E"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Ульяновской области</w:t>
      </w:r>
      <w:r w:rsidR="00861F17"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для определения расчётной стоимости жилья</w:t>
      </w:r>
      <w:r w:rsidR="004808B7"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F56832"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lastRenderedPageBreak/>
        <w:t>утверж</w:t>
      </w:r>
      <w:r w:rsidR="001A5E2E"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дается </w:t>
      </w:r>
      <w:r w:rsidR="00861F17"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правовым актом Министерства </w:t>
      </w:r>
      <w:r w:rsidR="00F56832"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на очередной финансовый год,</w:t>
      </w:r>
      <w:r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861F17"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в</w:t>
      </w:r>
      <w:r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соответствии с пунктом 6 Положения о предоставлении субсидий.</w:t>
      </w:r>
    </w:p>
    <w:p w:rsidR="00A91499" w:rsidRPr="00CF7A6C" w:rsidRDefault="00A91499" w:rsidP="00F020D2">
      <w:pPr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Министерство вправе дифференцированно устанавливать стоимость</w:t>
      </w:r>
      <w:r w:rsidR="004808B7"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1 кв. метра общей площади жилья </w:t>
      </w:r>
      <w:r w:rsidR="004808B7" w:rsidRPr="00CF7A6C">
        <w:rPr>
          <w:rFonts w:ascii="PT Astra Serif" w:eastAsiaTheme="minorHAnsi" w:hAnsi="PT Astra Serif" w:cs="PT Astra Serif"/>
          <w:bCs/>
          <w:sz w:val="28"/>
          <w:szCs w:val="28"/>
        </w:rPr>
        <w:t>на сельских территориях</w:t>
      </w:r>
      <w:r w:rsidR="004808B7" w:rsidRPr="00CF7A6C">
        <w:rPr>
          <w:rFonts w:ascii="PT Astra Serif" w:hAnsi="PT Astra Serif"/>
          <w:sz w:val="28"/>
          <w:szCs w:val="28"/>
        </w:rPr>
        <w:t xml:space="preserve"> </w:t>
      </w:r>
      <w:r w:rsidRPr="00CF7A6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Ульяновской области по муниципальным районам, сельским поселениям, сельским населённым пунктам и рабочим посёлкам.</w:t>
      </w:r>
    </w:p>
    <w:p w:rsidR="006C3597" w:rsidRPr="006D29E5" w:rsidRDefault="00F04FC1" w:rsidP="006C3597">
      <w:pPr>
        <w:shd w:val="clear" w:color="auto" w:fill="FFFFFF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="006C3597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7. Министерство в течение 10 рабочих дней после получения списков</w:t>
      </w:r>
      <w:r w:rsidR="006C3597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6C3597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6C3597" w:rsidRPr="0015276A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документо</w:t>
      </w:r>
      <w:r w:rsidR="00BD27C0" w:rsidRPr="0015276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6C3597" w:rsidRPr="0015276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</w:t>
      </w:r>
      <w:r w:rsidR="006C3597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перечней</w:t>
      </w:r>
      <w:r w:rsidR="000645D1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штатных единиц</w:t>
      </w:r>
      <w:r w:rsidR="006C3597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а также сведений, направляет </w:t>
      </w:r>
      <w:r w:rsidR="006F3A94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списки </w:t>
      </w:r>
      <w:r w:rsidR="006F3A94" w:rsidRPr="0015276A">
        <w:rPr>
          <w:rFonts w:ascii="PT Astra Serif" w:eastAsiaTheme="minorHAnsi" w:hAnsi="PT Astra Serif" w:cs="PT Astra Serif"/>
          <w:sz w:val="28"/>
          <w:szCs w:val="28"/>
          <w:lang w:eastAsia="en-US"/>
        </w:rPr>
        <w:t>и документы</w:t>
      </w:r>
      <w:r w:rsidR="00BD27C0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6C3597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в комиссию, созданную Министерством для рассмотрения</w:t>
      </w:r>
      <w:r w:rsidR="00A21755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6C3597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и определения</w:t>
      </w:r>
      <w:r w:rsidR="006C3597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права граждан на обеспечением жильём </w:t>
      </w:r>
      <w:r w:rsidR="006C3597" w:rsidRPr="00CF7A6C">
        <w:rPr>
          <w:rFonts w:ascii="PT Astra Serif" w:eastAsiaTheme="minorHAnsi" w:hAnsi="PT Astra Serif" w:cs="PT Astra Serif"/>
          <w:bCs/>
          <w:sz w:val="28"/>
          <w:szCs w:val="28"/>
        </w:rPr>
        <w:t>на сельских территориях</w:t>
      </w:r>
      <w:r w:rsidR="006C3597" w:rsidRPr="00CF7A6C">
        <w:rPr>
          <w:rFonts w:ascii="PT Astra Serif" w:hAnsi="PT Astra Serif"/>
          <w:sz w:val="28"/>
          <w:szCs w:val="28"/>
        </w:rPr>
        <w:t xml:space="preserve"> </w:t>
      </w:r>
      <w:r w:rsidR="006C3597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Ульяновской области, предоставляемого по договору найма жилого помещения (далее </w:t>
      </w:r>
      <w:r w:rsidR="006735AF">
        <w:rPr>
          <w:rFonts w:ascii="PT Astra Serif" w:eastAsia="Calibri" w:hAnsi="PT Astra Serif" w:cs="PT Astra Serif"/>
          <w:sz w:val="28"/>
          <w:szCs w:val="28"/>
          <w:lang w:eastAsia="en-US"/>
        </w:rPr>
        <w:t>–</w:t>
      </w:r>
      <w:r w:rsidR="006C3597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комиссия).</w:t>
      </w:r>
    </w:p>
    <w:p w:rsidR="006C3597" w:rsidRPr="00CF7A6C" w:rsidRDefault="006C3597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  <w:t>Положение о комиссии и её состав утверждаются правовыми актами Министерства.</w:t>
      </w:r>
    </w:p>
    <w:p w:rsidR="006C3597" w:rsidRPr="00CF7A6C" w:rsidRDefault="006C3597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  <w:t>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0645D1" w:rsidRPr="00CF7A6C" w:rsidRDefault="006C3597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="00A21755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8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 Комиссия </w:t>
      </w:r>
      <w:r w:rsidR="00364499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течение 5 рабочих дней после получения от Министерства списков </w:t>
      </w:r>
      <w:r w:rsidR="00364499" w:rsidRPr="00CF7A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документов 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устанавливает:</w:t>
      </w:r>
    </w:p>
    <w:p w:rsidR="00FE5446" w:rsidRPr="00CF7A6C" w:rsidRDefault="006C3597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  <w:t xml:space="preserve">1) </w:t>
      </w:r>
      <w:r w:rsidR="000A3D1F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наличие заявления гражданина,</w:t>
      </w:r>
      <w:r w:rsidR="000A3D1F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содержащего согласие гражданина</w:t>
      </w:r>
      <w:r w:rsidR="000A3D1F" w:rsidRPr="00CF7A6C">
        <w:rPr>
          <w:rFonts w:ascii="PT Astra Serif" w:hAnsi="PT Astra Serif" w:cs="PT Astra Serif"/>
          <w:sz w:val="28"/>
          <w:szCs w:val="28"/>
          <w:lang w:eastAsia="ru-RU"/>
        </w:rPr>
        <w:br/>
        <w:t>на обработку его персональных данных и несовершеннолетних членов его семьи в соответствии с Федеральным законом от 27.07.2006 № 152-ФЗ</w:t>
      </w:r>
      <w:r w:rsidR="000A3D1F" w:rsidRPr="00CF7A6C">
        <w:rPr>
          <w:rFonts w:ascii="PT Astra Serif" w:hAnsi="PT Astra Serif" w:cs="PT Astra Serif"/>
          <w:sz w:val="28"/>
          <w:szCs w:val="28"/>
          <w:lang w:eastAsia="ru-RU"/>
        </w:rPr>
        <w:br/>
        <w:t>«О персональных данных»</w:t>
      </w:r>
      <w:r w:rsidR="000A3D1F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0A3D1F" w:rsidRPr="00CF7A6C" w:rsidRDefault="00340A47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  <w:t xml:space="preserve">2) </w:t>
      </w:r>
      <w:r w:rsidR="000A3D1F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наличие письменного согласия членов семьи гражданина на обработку их персональных данных в соответствии с Федеральным законом от 27.07.2006</w:t>
      </w:r>
      <w:r w:rsidR="000A3D1F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br/>
        <w:t>№ 152-ФЗ «О персональных данных»;</w:t>
      </w:r>
    </w:p>
    <w:p w:rsidR="006138B1" w:rsidRPr="00CF7A6C" w:rsidRDefault="006C3597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="00340A47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3</w:t>
      </w:r>
      <w:r w:rsidR="000A3D1F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) </w:t>
      </w:r>
      <w:r w:rsidR="006138B1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соответстви</w:t>
      </w:r>
      <w:r w:rsidR="006E350A">
        <w:rPr>
          <w:rFonts w:ascii="PT Astra Serif" w:eastAsia="Calibri" w:hAnsi="PT Astra Serif" w:cs="PT Astra Serif"/>
          <w:sz w:val="28"/>
          <w:szCs w:val="28"/>
          <w:lang w:eastAsia="en-US"/>
        </w:rPr>
        <w:t>е</w:t>
      </w:r>
      <w:r w:rsidR="006138B1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комплект</w:t>
      </w:r>
      <w:r w:rsidR="006D29E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ности представленных документов </w:t>
      </w:r>
      <w:r w:rsidR="006138B1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пункту 8 Положения о представлении субсидий;</w:t>
      </w:r>
    </w:p>
    <w:p w:rsidR="006C3597" w:rsidRPr="00CF7A6C" w:rsidRDefault="006138B1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  <w:t xml:space="preserve">4) </w:t>
      </w:r>
      <w:r w:rsidR="000A3D1F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соответствие гражданина </w:t>
      </w:r>
      <w:r w:rsidR="00DC0E8C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условиям, </w:t>
      </w:r>
      <w:r w:rsidR="006C3597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установленным пункт</w:t>
      </w:r>
      <w:r w:rsidR="000A3D1F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ом</w:t>
      </w:r>
      <w:r w:rsidR="006C3597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4 Положения </w:t>
      </w:r>
      <w:r w:rsidR="000A3D1F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о предоставлении субсидий</w:t>
      </w:r>
      <w:r w:rsidR="006C3597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6C3597" w:rsidRPr="00CF7A6C" w:rsidRDefault="006C3597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="006138B1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5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)</w:t>
      </w:r>
      <w:r w:rsidR="000A3D1F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соответствие гражда</w:t>
      </w:r>
      <w:r w:rsidR="000A3D1F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ни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н</w:t>
      </w:r>
      <w:r w:rsidR="000A3D1F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а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, включённ</w:t>
      </w:r>
      <w:r w:rsidR="000A3D1F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ого 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списки, очерёдности предоставления жилья по договору найма, установленной пунктом 7 </w:t>
      </w:r>
      <w:r w:rsidRPr="00CF7A6C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Положения о предоставлении субсидий</w:t>
      </w:r>
      <w:r w:rsidR="006138B1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6C3597" w:rsidRPr="00CF7A6C" w:rsidRDefault="006138B1" w:rsidP="0015276A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="008A76AB" w:rsidRPr="00C0418C">
        <w:rPr>
          <w:rFonts w:ascii="PT Astra Serif" w:eastAsia="Calibri" w:hAnsi="PT Astra Serif" w:cs="PT Astra Serif"/>
          <w:sz w:val="28"/>
          <w:szCs w:val="28"/>
          <w:lang w:eastAsia="en-US"/>
        </w:rPr>
        <w:t>9</w:t>
      </w:r>
      <w:r w:rsidR="006C3597" w:rsidRPr="00C0418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 Гражданин </w:t>
      </w:r>
      <w:r w:rsidR="0015276A" w:rsidRPr="00C0418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 подлежит включению в сводные списки </w:t>
      </w:r>
      <w:r w:rsidR="006C3597" w:rsidRPr="00C0418C">
        <w:rPr>
          <w:rFonts w:ascii="PT Astra Serif" w:eastAsia="Calibri" w:hAnsi="PT Astra Serif" w:cs="PT Astra Serif"/>
          <w:sz w:val="28"/>
          <w:szCs w:val="28"/>
          <w:lang w:eastAsia="en-US"/>
        </w:rPr>
        <w:t>в случаях</w:t>
      </w:r>
      <w:r w:rsidR="006C3597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, если:</w:t>
      </w:r>
    </w:p>
    <w:p w:rsidR="00BD27C0" w:rsidRPr="00CF7A6C" w:rsidRDefault="006C3597" w:rsidP="00BD27C0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  <w:t xml:space="preserve">1) </w:t>
      </w:r>
      <w:r w:rsidR="00BD27C0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отсутствует заявление гражданина</w:t>
      </w:r>
      <w:r w:rsidR="009E199D">
        <w:rPr>
          <w:rFonts w:ascii="PT Astra Serif" w:eastAsia="Calibri" w:hAnsi="PT Astra Serif" w:cs="PT Astra Serif"/>
          <w:sz w:val="28"/>
          <w:szCs w:val="28"/>
          <w:lang w:eastAsia="en-US"/>
        </w:rPr>
        <w:t>,</w:t>
      </w:r>
      <w:r w:rsidR="00BD27C0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заявление гражданином отозвано</w:t>
      </w:r>
      <w:r w:rsidR="00E936D0">
        <w:rPr>
          <w:rFonts w:ascii="PT Astra Serif" w:eastAsia="Calibri" w:hAnsi="PT Astra Serif" w:cs="PT Astra Serif"/>
          <w:sz w:val="28"/>
          <w:szCs w:val="28"/>
          <w:lang w:eastAsia="en-US"/>
        </w:rPr>
        <w:t>,</w:t>
      </w:r>
      <w:r w:rsidR="009B1A91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либо гражданин представил </w:t>
      </w:r>
      <w:r w:rsidR="00BE36E4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письменное </w:t>
      </w:r>
      <w:r w:rsidR="009B1A91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заявление об исключении</w:t>
      </w:r>
      <w:r w:rsidR="009E199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9B1A91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из состава </w:t>
      </w:r>
      <w:r w:rsidR="009B1A91" w:rsidRPr="00CF7A6C">
        <w:rPr>
          <w:rFonts w:ascii="PT Astra Serif" w:hAnsi="PT Astra Serif"/>
          <w:sz w:val="28"/>
          <w:szCs w:val="28"/>
        </w:rPr>
        <w:t xml:space="preserve">участников мероприятия </w:t>
      </w:r>
      <w:r w:rsidR="009B1A91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по строительству </w:t>
      </w:r>
      <w:r w:rsidR="009B1A91" w:rsidRPr="00CF7A6C">
        <w:rPr>
          <w:rFonts w:ascii="PT Astra Serif" w:eastAsiaTheme="minorHAnsi" w:hAnsi="PT Astra Serif" w:cs="PT Astra Serif"/>
          <w:bCs/>
          <w:sz w:val="28"/>
          <w:szCs w:val="28"/>
        </w:rPr>
        <w:t>жилья на сельских территориях Ульяновской области, предоставл</w:t>
      </w:r>
      <w:r w:rsidR="009E199D">
        <w:rPr>
          <w:rFonts w:ascii="PT Astra Serif" w:eastAsiaTheme="minorHAnsi" w:hAnsi="PT Astra Serif" w:cs="PT Astra Serif"/>
          <w:bCs/>
          <w:sz w:val="28"/>
          <w:szCs w:val="28"/>
        </w:rPr>
        <w:t xml:space="preserve">яемого по договору найма жилого </w:t>
      </w:r>
      <w:r w:rsidR="009B1A91" w:rsidRPr="00CF7A6C">
        <w:rPr>
          <w:rFonts w:ascii="PT Astra Serif" w:eastAsiaTheme="minorHAnsi" w:hAnsi="PT Astra Serif" w:cs="PT Astra Serif"/>
          <w:bCs/>
          <w:sz w:val="28"/>
          <w:szCs w:val="28"/>
        </w:rPr>
        <w:t>помещения;</w:t>
      </w:r>
    </w:p>
    <w:p w:rsidR="00DC0E8C" w:rsidRPr="00CF7A6C" w:rsidRDefault="00BD27C0" w:rsidP="006C3597">
      <w:pPr>
        <w:shd w:val="clear" w:color="auto" w:fill="FFFFFF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  <w:t xml:space="preserve">2) </w:t>
      </w:r>
      <w:r w:rsidR="0058236F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заявлении отсутствует </w:t>
      </w:r>
      <w:r w:rsidR="0058236F" w:rsidRPr="00CF7A6C">
        <w:rPr>
          <w:rFonts w:ascii="PT Astra Serif" w:hAnsi="PT Astra Serif" w:cs="PT Astra Serif"/>
          <w:sz w:val="28"/>
          <w:szCs w:val="28"/>
          <w:lang w:eastAsia="ru-RU"/>
        </w:rPr>
        <w:t>согласие гражданина на обработку его персональных данных и (или) одного или нескольких несовершеннолетних членов его семьи в соответствии</w:t>
      </w:r>
      <w:r w:rsidR="00DC0E8C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8236F" w:rsidRPr="00CF7A6C">
        <w:rPr>
          <w:rFonts w:ascii="PT Astra Serif" w:hAnsi="PT Astra Serif" w:cs="PT Astra Serif"/>
          <w:sz w:val="28"/>
          <w:szCs w:val="28"/>
          <w:lang w:eastAsia="ru-RU"/>
        </w:rPr>
        <w:t>с Федеральным законом от 27.07.2006 № 152-ФЗ «О персональных данных»</w:t>
      </w:r>
      <w:r w:rsidR="00DC0E8C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 либо </w:t>
      </w:r>
      <w:r w:rsidR="00DC0E8C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согласие </w:t>
      </w:r>
      <w:r w:rsidR="00DC0E8C" w:rsidRPr="00CF7A6C">
        <w:rPr>
          <w:rFonts w:ascii="PT Astra Serif" w:hAnsi="PT Astra Serif" w:cs="PT Astra Serif"/>
          <w:sz w:val="28"/>
          <w:szCs w:val="28"/>
          <w:lang w:eastAsia="ru-RU"/>
        </w:rPr>
        <w:t>гражданина на обработку его персональных данных и (или) одного или нескольких несовершеннолетних членов его семьи отозвано;</w:t>
      </w:r>
    </w:p>
    <w:p w:rsidR="00BE36E4" w:rsidRPr="00CF7A6C" w:rsidRDefault="00BE36E4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ab/>
        <w:t>3) отсутствует письменное согласие одного или нескольких членов семьи гражданина на обработку их персональных данных в соответствии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 Федеральным законом от 27.07.2006 № 152-ФЗ «О персональных данных» либо согласие одного или нескольких членов его семьи на обработку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их персональных данных отозвано;</w:t>
      </w:r>
    </w:p>
    <w:p w:rsidR="00675A0A" w:rsidRPr="00CF7A6C" w:rsidRDefault="00DC0E8C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  <w:t>4)</w:t>
      </w:r>
      <w:r w:rsidR="00675A0A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документы представлены не в полном объёме и (или) с нарушением предъявляемых к ним требований</w:t>
      </w:r>
      <w:r w:rsidR="009E199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</w:t>
      </w:r>
      <w:r w:rsidR="00A26FA4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 (или) </w:t>
      </w:r>
      <w:r w:rsidR="009E199D" w:rsidRPr="0015276A">
        <w:rPr>
          <w:rFonts w:ascii="PT Astra Serif" w:hAnsi="PT Astra Serif" w:cs="PT Astra Serif"/>
          <w:sz w:val="28"/>
          <w:szCs w:val="28"/>
          <w:lang w:eastAsia="ru-RU"/>
        </w:rPr>
        <w:t xml:space="preserve">в документах </w:t>
      </w:r>
      <w:r w:rsidR="00A26FA4" w:rsidRPr="0015276A">
        <w:rPr>
          <w:rFonts w:ascii="PT Astra Serif" w:hAnsi="PT Astra Serif" w:cs="PT Astra Serif"/>
          <w:sz w:val="28"/>
          <w:szCs w:val="28"/>
          <w:lang w:eastAsia="ru-RU"/>
        </w:rPr>
        <w:t xml:space="preserve">содержатся </w:t>
      </w:r>
      <w:r w:rsidR="009E199D" w:rsidRPr="0015276A">
        <w:rPr>
          <w:rFonts w:ascii="PT Astra Serif" w:hAnsi="PT Astra Serif" w:cs="PT Astra Serif"/>
          <w:sz w:val="28"/>
          <w:szCs w:val="28"/>
          <w:lang w:eastAsia="ru-RU"/>
        </w:rPr>
        <w:t>неполны</w:t>
      </w:r>
      <w:r w:rsidR="00A26FA4" w:rsidRPr="0015276A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9E199D" w:rsidRPr="0015276A">
        <w:rPr>
          <w:rFonts w:ascii="PT Astra Serif" w:hAnsi="PT Astra Serif" w:cs="PT Astra Serif"/>
          <w:sz w:val="28"/>
          <w:szCs w:val="28"/>
          <w:lang w:eastAsia="ru-RU"/>
        </w:rPr>
        <w:t xml:space="preserve"> сведени</w:t>
      </w:r>
      <w:r w:rsidR="00A26FA4" w:rsidRPr="0015276A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675A0A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D46F0B" w:rsidRPr="0015276A" w:rsidRDefault="00675A0A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  <w:t xml:space="preserve">5) </w:t>
      </w:r>
      <w:r w:rsidR="00DC0E8C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6C3597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гражданин не соответствуют условиям, </w:t>
      </w:r>
      <w:r w:rsidR="00D46F0B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предусмотренным </w:t>
      </w:r>
      <w:r w:rsidR="006C3597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пункт</w:t>
      </w:r>
      <w:r w:rsidR="00D46F0B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ом</w:t>
      </w:r>
      <w:r w:rsidR="006C3597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4 </w:t>
      </w:r>
      <w:r w:rsidR="006C3597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Положения о предоставлении субсидий</w:t>
      </w:r>
      <w:r w:rsidR="00D46F0B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D44D96" w:rsidRPr="0015276A" w:rsidRDefault="00D46F0B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="006C3597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0</w:t>
      </w:r>
      <w:r w:rsidR="006C3597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 </w:t>
      </w:r>
      <w:r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Решения комиссии оформляются протоколом заседания комиссии (далее - протокол),</w:t>
      </w:r>
      <w:r w:rsidR="00D44D96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 котором должны содержаться:</w:t>
      </w:r>
    </w:p>
    <w:p w:rsidR="00D44D96" w:rsidRPr="0015276A" w:rsidRDefault="00D44D96" w:rsidP="006C3597">
      <w:pPr>
        <w:shd w:val="clear" w:color="auto" w:fill="FFFFFF"/>
        <w:jc w:val="both"/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</w:pPr>
      <w:r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ab/>
        <w:t>перечень граждан,</w:t>
      </w:r>
      <w:r w:rsidR="00F54CBA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которых комиссия рекомендует Министерству включить в сводны</w:t>
      </w:r>
      <w:r w:rsidR="00F54CBA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е</w:t>
      </w:r>
      <w:r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списк</w:t>
      </w:r>
      <w:r w:rsidR="00F54CBA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и</w:t>
      </w:r>
      <w:r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с учётом очерёдности, установленной пунктом 7 </w:t>
      </w:r>
      <w:r w:rsidRPr="0015276A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Положения о предоставлении субсидий;</w:t>
      </w:r>
    </w:p>
    <w:p w:rsidR="00D44D96" w:rsidRPr="0015276A" w:rsidRDefault="00D44D96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15276A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ab/>
        <w:t>перечень граждан, которы</w:t>
      </w:r>
      <w:r w:rsidR="006E350A" w:rsidRPr="0015276A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>м</w:t>
      </w:r>
      <w:r w:rsidRPr="0015276A">
        <w:rPr>
          <w:rFonts w:ascii="PT Astra Serif" w:eastAsia="Calibri" w:hAnsi="PT Astra Serif" w:cs="PT Astra Serif"/>
          <w:spacing w:val="-4"/>
          <w:sz w:val="28"/>
          <w:szCs w:val="28"/>
          <w:lang w:eastAsia="en-US"/>
        </w:rPr>
        <w:t xml:space="preserve"> комиссия рекомендует Министерству отказать во включении </w:t>
      </w:r>
      <w:r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в сводн</w:t>
      </w:r>
      <w:r w:rsidR="00F54CBA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ые</w:t>
      </w:r>
      <w:r w:rsidR="006E350A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списки.</w:t>
      </w:r>
    </w:p>
    <w:p w:rsidR="006C3597" w:rsidRPr="0015276A" w:rsidRDefault="00F54CBA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ab/>
        <w:t xml:space="preserve">Протокол </w:t>
      </w:r>
      <w:r w:rsidR="00D46F0B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</w:t>
      </w:r>
      <w:r w:rsidR="006C3597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течение 3 рабочих дней с даты проведения заседания комиссии оформляется</w:t>
      </w:r>
      <w:r w:rsidR="00F60AC6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6C3597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 </w:t>
      </w:r>
      <w:r w:rsidR="00BD27C0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представляется </w:t>
      </w:r>
      <w:r w:rsidR="006C3597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в Министерство</w:t>
      </w:r>
      <w:r w:rsidR="00D46F0B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D46F0B" w:rsidRPr="00CF7A6C" w:rsidRDefault="006C3597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ab/>
        <w:t>1</w:t>
      </w:r>
      <w:r w:rsidR="00D46F0B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 Министерство в течение </w:t>
      </w:r>
      <w:r w:rsidR="00D46F0B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0 рабочих дней со дня поступления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протокола </w:t>
      </w:r>
      <w:r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утверждает сводный список на очередной финансовый год</w:t>
      </w:r>
      <w:r w:rsidR="0015276A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и формирует св</w:t>
      </w:r>
      <w:r w:rsidR="00D46F0B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одны</w:t>
      </w:r>
      <w:r w:rsidR="0015276A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й</w:t>
      </w:r>
      <w:r w:rsidR="00D46F0B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спис</w:t>
      </w:r>
      <w:r w:rsidR="0015276A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ок </w:t>
      </w:r>
      <w:r w:rsidR="00D46F0B" w:rsidRPr="0015276A">
        <w:rPr>
          <w:rFonts w:ascii="PT Astra Serif" w:eastAsia="Calibri" w:hAnsi="PT Astra Serif" w:cs="PT Astra Serif"/>
          <w:sz w:val="28"/>
          <w:szCs w:val="28"/>
          <w:lang w:eastAsia="en-US"/>
        </w:rPr>
        <w:t>на плановый период для направления указанных списков в Министерство сельского</w:t>
      </w:r>
      <w:r w:rsidR="00D46F0B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хозяйства Российской Федерации в целях предоставления субсидий из федерального бюджета на оказание финансовой поддержки при исполнении расходных обязательств муниципальных образований по строительству жилья, </w:t>
      </w:r>
      <w:r w:rsidR="00B44171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предоставляемого</w:t>
      </w:r>
      <w:r w:rsidR="00EA132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D46F0B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по договору найма жилого помещения.</w:t>
      </w:r>
    </w:p>
    <w:p w:rsidR="006C3597" w:rsidRPr="00CF7A6C" w:rsidRDefault="00D46F0B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  <w:t xml:space="preserve">Министерство в течение 10 рабочих дней со дня утверждения сводного списка </w:t>
      </w:r>
      <w:r w:rsidR="006C3597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уведомляет 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местные администрации</w:t>
      </w:r>
      <w:r w:rsidR="006C3597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 принятом решении для доведения до сведения граждан информации о включении или об отказе во включении</w:t>
      </w:r>
      <w:r w:rsidR="00675A0A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6C3597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их в 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сводный</w:t>
      </w:r>
      <w:r w:rsidR="006C3597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спис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ок.</w:t>
      </w:r>
    </w:p>
    <w:p w:rsidR="006C3597" w:rsidRPr="00CF7A6C" w:rsidRDefault="006C3597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  <w:r w:rsidRPr="006E350A"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="00D46F0B" w:rsidRPr="006E350A">
        <w:rPr>
          <w:rFonts w:ascii="PT Astra Serif" w:eastAsia="Calibri" w:hAnsi="PT Astra Serif" w:cs="PT Astra Serif"/>
          <w:sz w:val="28"/>
          <w:szCs w:val="28"/>
          <w:lang w:eastAsia="en-US"/>
        </w:rPr>
        <w:t>2</w:t>
      </w:r>
      <w:r w:rsidRPr="006E350A">
        <w:rPr>
          <w:rFonts w:ascii="PT Astra Serif" w:eastAsia="Calibri" w:hAnsi="PT Astra Serif" w:cs="PT Astra Serif"/>
          <w:sz w:val="28"/>
          <w:szCs w:val="28"/>
          <w:lang w:eastAsia="en-US"/>
        </w:rPr>
        <w:t>. П</w:t>
      </w:r>
      <w:r w:rsidR="00D46F0B" w:rsidRPr="006E350A">
        <w:rPr>
          <w:rFonts w:ascii="PT Astra Serif" w:eastAsia="Calibri" w:hAnsi="PT Astra Serif" w:cs="PT Astra Serif"/>
          <w:sz w:val="28"/>
          <w:szCs w:val="28"/>
          <w:lang w:eastAsia="en-US"/>
        </w:rPr>
        <w:t>о запросу Министерства</w:t>
      </w:r>
      <w:r w:rsidR="00D46F0B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местные администрации 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представляют уточнённые списки </w:t>
      </w:r>
      <w:r w:rsidR="00D46F0B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и (или) документы в отношении граждан, включённых</w:t>
      </w:r>
      <w:r w:rsidR="00675A0A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сводные списки, </w:t>
      </w:r>
      <w:r w:rsidR="00D46F0B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а также 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перечни</w:t>
      </w:r>
      <w:r w:rsidR="006138B1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штатных единиц.</w:t>
      </w:r>
    </w:p>
    <w:p w:rsidR="006C3597" w:rsidRPr="00CF7A6C" w:rsidRDefault="006C3597" w:rsidP="006C3597">
      <w:pPr>
        <w:shd w:val="clear" w:color="auto" w:fill="FFFFFF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  <w:t>1</w:t>
      </w:r>
      <w:r w:rsidR="00D46F0B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3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 Министерство в случае получения в течение текущего финансового года от </w:t>
      </w:r>
      <w:r w:rsidR="00D46F0B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местных администраций</w:t>
      </w: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уточнённых списков с указанием причин внесения в них уточнений вн</w:t>
      </w:r>
      <w:r w:rsidR="00BD27C0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осит изменения в сводные списки</w:t>
      </w:r>
      <w:r w:rsidR="00675A0A"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>, в порядке, установленном пунктами 7-10 настоящего Положения.</w:t>
      </w:r>
    </w:p>
    <w:p w:rsidR="006C3597" w:rsidRPr="00CF7A6C" w:rsidRDefault="006C3597" w:rsidP="006C3597">
      <w:pPr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F7A6C">
        <w:rPr>
          <w:rFonts w:ascii="PT Astra Serif" w:eastAsia="Calibri" w:hAnsi="PT Astra Serif" w:cs="PT Astra Serif"/>
          <w:sz w:val="28"/>
          <w:szCs w:val="28"/>
          <w:lang w:eastAsia="en-US"/>
        </w:rPr>
        <w:tab/>
      </w:r>
    </w:p>
    <w:p w:rsidR="002F3DF9" w:rsidRPr="00CF7A6C" w:rsidRDefault="002F3DF9" w:rsidP="00F020D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04FC1" w:rsidRPr="00CF7A6C" w:rsidRDefault="00F04FC1" w:rsidP="00F020D2">
      <w:pPr>
        <w:jc w:val="center"/>
        <w:rPr>
          <w:rFonts w:ascii="PT Astra Serif" w:hAnsi="PT Astra Serif"/>
          <w:sz w:val="28"/>
          <w:szCs w:val="28"/>
        </w:rPr>
        <w:sectPr w:rsidR="00F04FC1" w:rsidRPr="00CF7A6C" w:rsidSect="00F136C9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  <w:r w:rsidRPr="00CF7A6C">
        <w:rPr>
          <w:rFonts w:ascii="PT Astra Serif" w:hAnsi="PT Astra Serif" w:cs="PT Astra Serif"/>
          <w:sz w:val="28"/>
          <w:szCs w:val="28"/>
        </w:rPr>
        <w:t>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344"/>
      </w:tblGrid>
      <w:tr w:rsidR="007F2DFE" w:rsidRPr="00CF7A6C" w:rsidTr="007F2DFE">
        <w:tc>
          <w:tcPr>
            <w:tcW w:w="5216" w:type="dxa"/>
            <w:shd w:val="clear" w:color="auto" w:fill="auto"/>
            <w:tcMar>
              <w:top w:w="0" w:type="dxa"/>
              <w:bottom w:w="0" w:type="dxa"/>
            </w:tcMar>
          </w:tcPr>
          <w:p w:rsidR="007F2DFE" w:rsidRPr="00CF7A6C" w:rsidRDefault="007F2DFE" w:rsidP="00F020D2">
            <w:pPr>
              <w:pStyle w:val="ConsPlusNormal"/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44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7F2DFE" w:rsidRPr="00CF7A6C" w:rsidRDefault="007F2DFE" w:rsidP="00F020D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F7A6C">
              <w:rPr>
                <w:rFonts w:ascii="PT Astra Serif" w:hAnsi="PT Astra Serif" w:cs="Times New Roman"/>
                <w:sz w:val="28"/>
                <w:szCs w:val="28"/>
              </w:rPr>
              <w:t>ПРИЛОЖЕНИЕ</w:t>
            </w:r>
          </w:p>
          <w:p w:rsidR="007F2DFE" w:rsidRPr="00CF7A6C" w:rsidRDefault="007F2DFE" w:rsidP="00F020D2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7F2DFE" w:rsidRPr="00CF7A6C" w:rsidRDefault="007F2DFE" w:rsidP="00F020D2">
            <w:pPr>
              <w:ind w:right="-62"/>
              <w:jc w:val="center"/>
              <w:rPr>
                <w:rFonts w:ascii="PT Astra Serif" w:hAnsi="PT Astra Serif"/>
              </w:rPr>
            </w:pPr>
            <w:r w:rsidRPr="00CF7A6C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к Положению</w:t>
            </w:r>
          </w:p>
          <w:p w:rsidR="00E30A85" w:rsidRPr="00CF7A6C" w:rsidRDefault="00E30A85" w:rsidP="00E30A85">
            <w:pPr>
              <w:jc w:val="center"/>
              <w:rPr>
                <w:rFonts w:ascii="PT Astra Serif" w:hAnsi="PT Astra Serif" w:cs="PT Astra Serif"/>
                <w:color w:val="000000"/>
                <w:spacing w:val="-2"/>
                <w:sz w:val="28"/>
                <w:szCs w:val="28"/>
              </w:rPr>
            </w:pPr>
            <w:r w:rsidRPr="00CF7A6C">
              <w:rPr>
                <w:rFonts w:ascii="PT Astra Serif" w:hAnsi="PT Astra Serif" w:cs="PT Astra Serif"/>
                <w:spacing w:val="-2"/>
                <w:sz w:val="28"/>
                <w:szCs w:val="28"/>
              </w:rPr>
              <w:t xml:space="preserve">о </w:t>
            </w:r>
            <w:r w:rsidRPr="00CF7A6C">
              <w:rPr>
                <w:rFonts w:ascii="PT Astra Serif" w:hAnsi="PT Astra Serif" w:cs="PT Astra Serif"/>
                <w:color w:val="000000"/>
                <w:spacing w:val="-2"/>
                <w:sz w:val="28"/>
                <w:szCs w:val="28"/>
              </w:rPr>
              <w:t>порядке формирования</w:t>
            </w:r>
          </w:p>
          <w:p w:rsidR="00E30A85" w:rsidRPr="00CF7A6C" w:rsidRDefault="00E30A85" w:rsidP="00E30A85">
            <w:pPr>
              <w:jc w:val="center"/>
              <w:rPr>
                <w:rFonts w:ascii="PT Astra Serif" w:eastAsia="Tahoma" w:hAnsi="PT Astra Serif" w:cs="PT Astra Serif"/>
                <w:color w:val="000000"/>
                <w:sz w:val="28"/>
                <w:szCs w:val="28"/>
              </w:rPr>
            </w:pPr>
            <w:r w:rsidRPr="00CF7A6C">
              <w:rPr>
                <w:rFonts w:ascii="PT Astra Serif" w:hAnsi="PT Astra Serif" w:cs="PT Astra Serif"/>
                <w:color w:val="000000"/>
                <w:spacing w:val="-2"/>
                <w:sz w:val="28"/>
                <w:szCs w:val="28"/>
              </w:rPr>
              <w:t xml:space="preserve">и утверждения списков участников </w:t>
            </w:r>
            <w:r w:rsidRPr="00CF7A6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мероприятий </w:t>
            </w:r>
            <w:r w:rsidRPr="00CF7A6C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по строительству </w:t>
            </w:r>
            <w:r w:rsidRPr="00CF7A6C">
              <w:rPr>
                <w:rFonts w:ascii="PT Astra Serif" w:eastAsiaTheme="minorHAnsi" w:hAnsi="PT Astra Serif" w:cs="PT Astra Serif"/>
                <w:bCs/>
                <w:sz w:val="28"/>
                <w:szCs w:val="28"/>
              </w:rPr>
              <w:t xml:space="preserve">жилья на сельских территориях </w:t>
            </w:r>
            <w:r w:rsidRPr="00CF7A6C">
              <w:rPr>
                <w:rFonts w:ascii="PT Astra Serif" w:hAnsi="PT Astra Serif"/>
                <w:sz w:val="28"/>
                <w:szCs w:val="28"/>
              </w:rPr>
              <w:t xml:space="preserve">Ульяновской области, </w:t>
            </w:r>
            <w:r w:rsidR="00546F78" w:rsidRPr="00CF7A6C">
              <w:rPr>
                <w:rFonts w:ascii="PT Astra Serif" w:hAnsi="PT Astra Serif"/>
                <w:sz w:val="28"/>
                <w:szCs w:val="28"/>
              </w:rPr>
              <w:t>предоставляемого</w:t>
            </w:r>
            <w:r w:rsidR="00B44171" w:rsidRPr="00CF7A6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F7A6C">
              <w:rPr>
                <w:rFonts w:ascii="PT Astra Serif" w:hAnsi="PT Astra Serif"/>
                <w:sz w:val="28"/>
                <w:szCs w:val="28"/>
              </w:rPr>
              <w:t>по договору найма</w:t>
            </w:r>
            <w:r w:rsidR="00B44171" w:rsidRPr="00CF7A6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F7A6C">
              <w:rPr>
                <w:rFonts w:ascii="PT Astra Serif" w:hAnsi="PT Astra Serif"/>
                <w:sz w:val="28"/>
                <w:szCs w:val="28"/>
              </w:rPr>
              <w:t>жилого помещения</w:t>
            </w:r>
          </w:p>
          <w:p w:rsidR="007F2DFE" w:rsidRPr="00CF7A6C" w:rsidRDefault="007F2DFE" w:rsidP="00F020D2">
            <w:pPr>
              <w:ind w:right="-62"/>
              <w:jc w:val="center"/>
              <w:rPr>
                <w:rFonts w:ascii="PT Astra Serif" w:hAnsi="PT Astra Serif"/>
              </w:rPr>
            </w:pPr>
          </w:p>
        </w:tc>
      </w:tr>
      <w:tr w:rsidR="007F2DFE" w:rsidRPr="00CF7A6C" w:rsidTr="007F2DFE">
        <w:tc>
          <w:tcPr>
            <w:tcW w:w="5216" w:type="dxa"/>
            <w:shd w:val="clear" w:color="auto" w:fill="auto"/>
            <w:tcMar>
              <w:top w:w="0" w:type="dxa"/>
              <w:bottom w:w="0" w:type="dxa"/>
            </w:tcMar>
          </w:tcPr>
          <w:p w:rsidR="007F2DFE" w:rsidRPr="00CF7A6C" w:rsidRDefault="007F2DFE" w:rsidP="00F020D2">
            <w:pPr>
              <w:pStyle w:val="ConsPlusNormal"/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44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7F2DFE" w:rsidRPr="00CF7A6C" w:rsidRDefault="007F2DFE" w:rsidP="00F020D2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F04FC1" w:rsidRPr="00CF7A6C" w:rsidRDefault="00F04FC1" w:rsidP="00F020D2">
      <w:pPr>
        <w:ind w:left="5670"/>
        <w:jc w:val="center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024B74" w:rsidRPr="00CF7A6C" w:rsidRDefault="00024B74" w:rsidP="00F020D2">
      <w:pPr>
        <w:ind w:left="5670"/>
        <w:jc w:val="center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</w:p>
    <w:p w:rsidR="00F04FC1" w:rsidRPr="00CF7A6C" w:rsidRDefault="00F04FC1" w:rsidP="00F020D2">
      <w:pPr>
        <w:pStyle w:val="ConsPlusNormal"/>
        <w:jc w:val="right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</w:p>
    <w:p w:rsidR="00F04FC1" w:rsidRPr="00CF7A6C" w:rsidRDefault="00F04FC1" w:rsidP="00F020D2">
      <w:pPr>
        <w:pStyle w:val="ConsPlusNormal"/>
        <w:jc w:val="right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>ФОРМА</w:t>
      </w:r>
    </w:p>
    <w:p w:rsidR="00F04FC1" w:rsidRPr="00CF7A6C" w:rsidRDefault="00F04FC1" w:rsidP="00F020D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384D01" w:rsidRPr="00CF7A6C" w:rsidRDefault="00F04FC1" w:rsidP="00F020D2">
      <w:pPr>
        <w:pStyle w:val="ConsPlusNonformat"/>
        <w:ind w:left="2835"/>
        <w:jc w:val="center"/>
        <w:rPr>
          <w:rFonts w:ascii="PT Astra Serif" w:hAnsi="PT Astra Serif" w:cs="Times New Roman"/>
          <w:sz w:val="28"/>
          <w:szCs w:val="28"/>
        </w:rPr>
      </w:pPr>
      <w:r w:rsidRPr="00CF7A6C">
        <w:rPr>
          <w:rFonts w:ascii="PT Astra Serif" w:hAnsi="PT Astra Serif" w:cs="Times New Roman"/>
          <w:sz w:val="28"/>
          <w:szCs w:val="28"/>
        </w:rPr>
        <w:t>___________________________________________</w:t>
      </w:r>
      <w:r w:rsidR="00384D01" w:rsidRPr="00CF7A6C">
        <w:rPr>
          <w:rFonts w:ascii="PT Astra Serif" w:hAnsi="PT Astra Serif" w:cs="Times New Roman"/>
          <w:sz w:val="28"/>
          <w:szCs w:val="28"/>
        </w:rPr>
        <w:t>_____</w:t>
      </w:r>
    </w:p>
    <w:p w:rsidR="00B44171" w:rsidRPr="00CF7A6C" w:rsidRDefault="00F04FC1" w:rsidP="00B44171">
      <w:pPr>
        <w:pStyle w:val="ConsPlusNonformat"/>
        <w:ind w:left="2835"/>
        <w:jc w:val="center"/>
        <w:rPr>
          <w:rFonts w:ascii="PT Astra Serif" w:hAnsi="PT Astra Serif" w:cs="PT Astra Serif"/>
        </w:rPr>
      </w:pPr>
      <w:r w:rsidRPr="00CF7A6C">
        <w:rPr>
          <w:rFonts w:ascii="PT Astra Serif" w:hAnsi="PT Astra Serif" w:cs="PT Astra Serif"/>
        </w:rPr>
        <w:t>(наименование</w:t>
      </w:r>
      <w:r w:rsidR="00B44171" w:rsidRPr="00CF7A6C">
        <w:rPr>
          <w:rFonts w:ascii="PT Astra Serif" w:hAnsi="PT Astra Serif" w:cs="PT Astra Serif"/>
        </w:rPr>
        <w:t xml:space="preserve"> местной администрации</w:t>
      </w:r>
    </w:p>
    <w:p w:rsidR="00F04FC1" w:rsidRPr="00CF7A6C" w:rsidRDefault="00B8043D" w:rsidP="00B44171">
      <w:pPr>
        <w:pStyle w:val="ConsPlusNonformat"/>
        <w:ind w:left="2835"/>
        <w:jc w:val="center"/>
        <w:rPr>
          <w:rFonts w:ascii="PT Astra Serif" w:hAnsi="PT Astra Serif"/>
        </w:rPr>
      </w:pPr>
      <w:r w:rsidRPr="00CF7A6C">
        <w:rPr>
          <w:rFonts w:ascii="PT Astra Serif" w:hAnsi="PT Astra Serif" w:cs="PT Astra Serif"/>
          <w:lang w:eastAsia="ru-RU"/>
        </w:rPr>
        <w:t>муниципальн</w:t>
      </w:r>
      <w:r w:rsidR="00B44171" w:rsidRPr="00CF7A6C">
        <w:rPr>
          <w:rFonts w:ascii="PT Astra Serif" w:hAnsi="PT Astra Serif" w:cs="PT Astra Serif"/>
          <w:lang w:eastAsia="ru-RU"/>
        </w:rPr>
        <w:t>ого</w:t>
      </w:r>
      <w:r w:rsidRPr="00CF7A6C">
        <w:rPr>
          <w:rFonts w:ascii="PT Astra Serif" w:hAnsi="PT Astra Serif" w:cs="PT Astra Serif"/>
          <w:lang w:eastAsia="ru-RU"/>
        </w:rPr>
        <w:t xml:space="preserve"> район</w:t>
      </w:r>
      <w:r w:rsidR="00B44171" w:rsidRPr="00CF7A6C">
        <w:rPr>
          <w:rFonts w:ascii="PT Astra Serif" w:hAnsi="PT Astra Serif" w:cs="PT Astra Serif"/>
          <w:lang w:eastAsia="ru-RU"/>
        </w:rPr>
        <w:t>а</w:t>
      </w:r>
      <w:r w:rsidRPr="00CF7A6C">
        <w:rPr>
          <w:rFonts w:ascii="PT Astra Serif" w:hAnsi="PT Astra Serif" w:cs="PT Astra Serif"/>
          <w:lang w:eastAsia="ru-RU"/>
        </w:rPr>
        <w:t xml:space="preserve"> Ульяновской области</w:t>
      </w:r>
      <w:r w:rsidR="00F04FC1" w:rsidRPr="00CF7A6C">
        <w:rPr>
          <w:rFonts w:ascii="PT Astra Serif" w:hAnsi="PT Astra Serif" w:cs="PT Astra Serif"/>
        </w:rPr>
        <w:t>)</w:t>
      </w:r>
    </w:p>
    <w:p w:rsidR="00F04FC1" w:rsidRPr="00CF7A6C" w:rsidRDefault="00F04FC1" w:rsidP="00F020D2">
      <w:pPr>
        <w:pStyle w:val="ConsPlusNonformat"/>
        <w:ind w:left="2835"/>
        <w:jc w:val="center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>___________________________________________</w:t>
      </w:r>
      <w:r w:rsidR="00384D01" w:rsidRPr="00CF7A6C">
        <w:rPr>
          <w:rFonts w:ascii="PT Astra Serif" w:hAnsi="PT Astra Serif" w:cs="Times New Roman"/>
          <w:sz w:val="28"/>
          <w:szCs w:val="28"/>
        </w:rPr>
        <w:t>_____</w:t>
      </w:r>
    </w:p>
    <w:p w:rsidR="00F04FC1" w:rsidRPr="00CF7A6C" w:rsidRDefault="00F04FC1" w:rsidP="00F020D2">
      <w:pPr>
        <w:pStyle w:val="ConsPlusNonformat"/>
        <w:ind w:left="2835"/>
        <w:jc w:val="center"/>
        <w:rPr>
          <w:rFonts w:ascii="PT Astra Serif" w:hAnsi="PT Astra Serif"/>
        </w:rPr>
      </w:pPr>
      <w:r w:rsidRPr="00CF7A6C">
        <w:rPr>
          <w:rFonts w:ascii="PT Astra Serif" w:hAnsi="PT Astra Serif" w:cs="Times New Roman"/>
        </w:rPr>
        <w:t>от гражданина(</w:t>
      </w:r>
      <w:proofErr w:type="spellStart"/>
      <w:r w:rsidRPr="00CF7A6C">
        <w:rPr>
          <w:rFonts w:ascii="PT Astra Serif" w:hAnsi="PT Astra Serif" w:cs="Times New Roman"/>
        </w:rPr>
        <w:t>нки</w:t>
      </w:r>
      <w:proofErr w:type="spellEnd"/>
      <w:r w:rsidRPr="00CF7A6C">
        <w:rPr>
          <w:rFonts w:ascii="PT Astra Serif" w:hAnsi="PT Astra Serif" w:cs="Times New Roman"/>
        </w:rPr>
        <w:t>)</w:t>
      </w:r>
      <w:r w:rsidRPr="00CF7A6C">
        <w:rPr>
          <w:rFonts w:ascii="PT Astra Serif" w:hAnsi="PT Astra Serif" w:cs="Times New Roman"/>
          <w:sz w:val="28"/>
          <w:szCs w:val="28"/>
        </w:rPr>
        <w:t xml:space="preserve"> ___________________________________________</w:t>
      </w:r>
      <w:r w:rsidR="00384D01" w:rsidRPr="00CF7A6C">
        <w:rPr>
          <w:rFonts w:ascii="PT Astra Serif" w:hAnsi="PT Astra Serif" w:cs="Times New Roman"/>
          <w:sz w:val="28"/>
          <w:szCs w:val="28"/>
        </w:rPr>
        <w:t>_____</w:t>
      </w:r>
    </w:p>
    <w:p w:rsidR="00F04FC1" w:rsidRPr="00CF7A6C" w:rsidRDefault="00F04FC1" w:rsidP="00F020D2">
      <w:pPr>
        <w:pStyle w:val="ConsPlusNonformat"/>
        <w:ind w:left="2835"/>
        <w:jc w:val="center"/>
        <w:rPr>
          <w:rFonts w:ascii="PT Astra Serif" w:hAnsi="PT Astra Serif"/>
        </w:rPr>
      </w:pPr>
      <w:r w:rsidRPr="00CF7A6C">
        <w:rPr>
          <w:rFonts w:ascii="PT Astra Serif" w:hAnsi="PT Astra Serif" w:cs="Times New Roman"/>
        </w:rPr>
        <w:t>(фамилия, имя, отчество (при наличии)</w:t>
      </w:r>
    </w:p>
    <w:p w:rsidR="00F04FC1" w:rsidRPr="00CF7A6C" w:rsidRDefault="00F04FC1" w:rsidP="00F020D2">
      <w:pPr>
        <w:pStyle w:val="ConsPlusNonformat"/>
        <w:ind w:left="2835"/>
        <w:jc w:val="center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>______________</w:t>
      </w:r>
      <w:r w:rsidR="00384D01" w:rsidRPr="00CF7A6C">
        <w:rPr>
          <w:rFonts w:ascii="PT Astra Serif" w:hAnsi="PT Astra Serif" w:cs="Times New Roman"/>
          <w:sz w:val="28"/>
          <w:szCs w:val="28"/>
        </w:rPr>
        <w:t>__________________________________</w:t>
      </w:r>
      <w:r w:rsidRPr="00CF7A6C">
        <w:rPr>
          <w:rFonts w:ascii="PT Astra Serif" w:hAnsi="PT Astra Serif" w:cs="Times New Roman"/>
          <w:sz w:val="28"/>
          <w:szCs w:val="28"/>
        </w:rPr>
        <w:t>,</w:t>
      </w:r>
    </w:p>
    <w:p w:rsidR="00F04FC1" w:rsidRPr="00CF7A6C" w:rsidRDefault="00F04FC1" w:rsidP="00F020D2">
      <w:pPr>
        <w:pStyle w:val="ConsPlusNonformat"/>
        <w:ind w:left="2835"/>
        <w:jc w:val="center"/>
        <w:rPr>
          <w:rFonts w:ascii="PT Astra Serif" w:hAnsi="PT Astra Serif"/>
        </w:rPr>
      </w:pPr>
      <w:r w:rsidRPr="00CF7A6C">
        <w:rPr>
          <w:rFonts w:ascii="PT Astra Serif" w:hAnsi="PT Astra Serif" w:cs="Times New Roman"/>
        </w:rPr>
        <w:t>проживающего(ей) по адресу:</w:t>
      </w:r>
      <w:r w:rsidRPr="00CF7A6C">
        <w:rPr>
          <w:rFonts w:ascii="PT Astra Serif" w:hAnsi="PT Astra Serif" w:cs="Times New Roman"/>
          <w:sz w:val="28"/>
          <w:szCs w:val="28"/>
        </w:rPr>
        <w:t xml:space="preserve"> </w:t>
      </w:r>
    </w:p>
    <w:p w:rsidR="00F04FC1" w:rsidRPr="00CF7A6C" w:rsidRDefault="00F04FC1" w:rsidP="00F020D2">
      <w:pPr>
        <w:pStyle w:val="ConsPlusNonformat"/>
        <w:ind w:left="2835"/>
        <w:jc w:val="center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>______________________________________________</w:t>
      </w:r>
      <w:r w:rsidR="00384D01" w:rsidRPr="00CF7A6C">
        <w:rPr>
          <w:rFonts w:ascii="PT Astra Serif" w:hAnsi="PT Astra Serif" w:cs="Times New Roman"/>
          <w:sz w:val="28"/>
          <w:szCs w:val="28"/>
        </w:rPr>
        <w:t>__</w:t>
      </w:r>
    </w:p>
    <w:p w:rsidR="00F04FC1" w:rsidRPr="00CF7A6C" w:rsidRDefault="00F04FC1" w:rsidP="00F020D2">
      <w:pPr>
        <w:pStyle w:val="ConsPlusNonformat"/>
        <w:ind w:left="2835"/>
        <w:jc w:val="center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>______________________________________________</w:t>
      </w:r>
      <w:r w:rsidR="00384D01" w:rsidRPr="00CF7A6C">
        <w:rPr>
          <w:rFonts w:ascii="PT Astra Serif" w:hAnsi="PT Astra Serif" w:cs="Times New Roman"/>
          <w:sz w:val="28"/>
          <w:szCs w:val="28"/>
        </w:rPr>
        <w:t>__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Pr="00CF7A6C" w:rsidRDefault="00F04FC1" w:rsidP="00F020D2">
      <w:pPr>
        <w:pStyle w:val="ConsPlusNonformat"/>
        <w:jc w:val="center"/>
        <w:rPr>
          <w:rFonts w:ascii="PT Astra Serif" w:hAnsi="PT Astra Serif"/>
          <w:b/>
        </w:rPr>
      </w:pPr>
      <w:bookmarkStart w:id="1" w:name="Par192"/>
      <w:bookmarkEnd w:id="1"/>
      <w:r w:rsidRPr="00CF7A6C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04FC1" w:rsidRPr="00CF7A6C" w:rsidRDefault="00F04FC1" w:rsidP="00F020D2">
      <w:pPr>
        <w:pStyle w:val="ConsPlusNonformat"/>
        <w:ind w:firstLine="720"/>
        <w:jc w:val="both"/>
        <w:rPr>
          <w:rFonts w:ascii="PT Astra Serif" w:hAnsi="PT Astra Serif"/>
          <w:sz w:val="28"/>
          <w:szCs w:val="28"/>
        </w:rPr>
      </w:pPr>
      <w:r w:rsidRPr="00CF7A6C">
        <w:rPr>
          <w:rFonts w:ascii="PT Astra Serif" w:hAnsi="PT Astra Serif" w:cs="Times New Roman"/>
          <w:sz w:val="28"/>
          <w:szCs w:val="28"/>
        </w:rPr>
        <w:t>Прошу включить меня, ___________________________________________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F7A6C">
        <w:rPr>
          <w:rFonts w:ascii="PT Astra Serif" w:hAnsi="PT Astra Serif" w:cs="Times New Roman"/>
          <w:sz w:val="28"/>
          <w:szCs w:val="28"/>
        </w:rPr>
        <w:t>____________________________________________</w:t>
      </w:r>
      <w:r w:rsidR="00616346" w:rsidRPr="00CF7A6C">
        <w:rPr>
          <w:rFonts w:ascii="PT Astra Serif" w:hAnsi="PT Astra Serif" w:cs="Times New Roman"/>
          <w:sz w:val="28"/>
          <w:szCs w:val="28"/>
        </w:rPr>
        <w:t>________________________</w:t>
      </w:r>
      <w:r w:rsidRPr="00CF7A6C">
        <w:rPr>
          <w:rFonts w:ascii="PT Astra Serif" w:hAnsi="PT Astra Serif" w:cs="Times New Roman"/>
          <w:sz w:val="28"/>
          <w:szCs w:val="28"/>
        </w:rPr>
        <w:t>,</w:t>
      </w:r>
    </w:p>
    <w:p w:rsidR="00F04FC1" w:rsidRPr="00CF7A6C" w:rsidRDefault="00F04FC1" w:rsidP="00F020D2">
      <w:pPr>
        <w:pStyle w:val="ConsPlusNonformat"/>
        <w:jc w:val="center"/>
        <w:rPr>
          <w:rFonts w:ascii="PT Astra Serif" w:hAnsi="PT Astra Serif" w:cs="Times New Roman"/>
        </w:rPr>
      </w:pPr>
      <w:r w:rsidRPr="00CF7A6C">
        <w:rPr>
          <w:rFonts w:ascii="PT Astra Serif" w:hAnsi="PT Astra Serif" w:cs="Times New Roman"/>
        </w:rPr>
        <w:t>(фамилия, имя, отчество (при наличии)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 xml:space="preserve">паспорт </w:t>
      </w:r>
      <w:r w:rsidRPr="00CF7A6C">
        <w:rPr>
          <w:rFonts w:ascii="PT Astra Serif" w:hAnsi="PT Astra Serif" w:cs="Times New Roman"/>
          <w:sz w:val="24"/>
          <w:szCs w:val="24"/>
        </w:rPr>
        <w:t xml:space="preserve">___________________, </w:t>
      </w:r>
      <w:r w:rsidRPr="00CF7A6C">
        <w:rPr>
          <w:rFonts w:ascii="PT Astra Serif" w:hAnsi="PT Astra Serif" w:cs="Times New Roman"/>
          <w:sz w:val="28"/>
          <w:szCs w:val="28"/>
        </w:rPr>
        <w:t>выданный</w:t>
      </w:r>
      <w:r w:rsidRPr="00CF7A6C">
        <w:rPr>
          <w:rFonts w:ascii="PT Astra Serif" w:hAnsi="PT Astra Serif" w:cs="Times New Roman"/>
          <w:sz w:val="24"/>
          <w:szCs w:val="24"/>
        </w:rPr>
        <w:t xml:space="preserve"> _________________________________________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eastAsia="PT Astra Serif" w:hAnsi="PT Astra Serif" w:cs="PT Astra Serif"/>
        </w:rPr>
        <w:t xml:space="preserve">          </w:t>
      </w:r>
      <w:r w:rsidRPr="00CF7A6C">
        <w:rPr>
          <w:rFonts w:ascii="PT Astra Serif" w:hAnsi="PT Astra Serif" w:cs="Times New Roman"/>
        </w:rPr>
        <w:tab/>
      </w:r>
      <w:r w:rsidRPr="00CF7A6C">
        <w:rPr>
          <w:rFonts w:ascii="PT Astra Serif" w:hAnsi="PT Astra Serif" w:cs="Times New Roman"/>
        </w:rPr>
        <w:tab/>
        <w:t xml:space="preserve">(серия, номер)                                      </w:t>
      </w:r>
      <w:r w:rsidRPr="00CF7A6C">
        <w:rPr>
          <w:rFonts w:ascii="PT Astra Serif" w:hAnsi="PT Astra Serif" w:cs="Times New Roman"/>
        </w:rPr>
        <w:tab/>
      </w:r>
      <w:r w:rsidRPr="00CF7A6C">
        <w:rPr>
          <w:rFonts w:ascii="PT Astra Serif" w:hAnsi="PT Astra Serif" w:cs="Times New Roman"/>
        </w:rPr>
        <w:tab/>
      </w:r>
      <w:r w:rsidRPr="00CF7A6C">
        <w:rPr>
          <w:rFonts w:ascii="PT Astra Serif" w:hAnsi="PT Astra Serif" w:cs="Times New Roman"/>
        </w:rPr>
        <w:tab/>
        <w:t xml:space="preserve">       (кем, когда)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4"/>
          <w:szCs w:val="24"/>
        </w:rPr>
        <w:t>________________________________________________ «____» ____________ _______</w:t>
      </w:r>
      <w:r w:rsidR="00384D01" w:rsidRPr="00CF7A6C">
        <w:rPr>
          <w:rFonts w:ascii="PT Astra Serif" w:hAnsi="PT Astra Serif" w:cs="Times New Roman"/>
          <w:sz w:val="24"/>
          <w:szCs w:val="24"/>
        </w:rPr>
        <w:t>__</w:t>
      </w:r>
      <w:r w:rsidRPr="00CF7A6C">
        <w:rPr>
          <w:rFonts w:ascii="PT Astra Serif" w:hAnsi="PT Astra Serif" w:cs="Times New Roman"/>
          <w:sz w:val="24"/>
          <w:szCs w:val="24"/>
        </w:rPr>
        <w:t xml:space="preserve">_ </w:t>
      </w:r>
      <w:r w:rsidRPr="00CF7A6C">
        <w:rPr>
          <w:rFonts w:ascii="PT Astra Serif" w:hAnsi="PT Astra Serif" w:cs="Times New Roman"/>
          <w:sz w:val="28"/>
          <w:szCs w:val="28"/>
        </w:rPr>
        <w:t>г.,</w:t>
      </w:r>
    </w:p>
    <w:p w:rsidR="00F04FC1" w:rsidRPr="00CF7A6C" w:rsidRDefault="00F04FC1" w:rsidP="00F020D2">
      <w:pPr>
        <w:ind w:right="-62"/>
        <w:jc w:val="both"/>
        <w:rPr>
          <w:rFonts w:ascii="PT Astra Serif" w:hAnsi="PT Astra Serif"/>
          <w:sz w:val="28"/>
          <w:szCs w:val="28"/>
        </w:rPr>
      </w:pPr>
      <w:r w:rsidRPr="00CF7A6C">
        <w:rPr>
          <w:rFonts w:ascii="PT Astra Serif" w:hAnsi="PT Astra Serif"/>
          <w:sz w:val="28"/>
          <w:szCs w:val="28"/>
        </w:rPr>
        <w:t xml:space="preserve">в </w:t>
      </w:r>
      <w:r w:rsidR="00B8043D" w:rsidRPr="00CF7A6C">
        <w:rPr>
          <w:rFonts w:ascii="PT Astra Serif" w:hAnsi="PT Astra Serif"/>
          <w:sz w:val="28"/>
          <w:szCs w:val="28"/>
        </w:rPr>
        <w:t>список</w:t>
      </w:r>
      <w:r w:rsidRPr="00CF7A6C">
        <w:rPr>
          <w:rFonts w:ascii="PT Astra Serif" w:hAnsi="PT Astra Serif"/>
          <w:sz w:val="28"/>
          <w:szCs w:val="28"/>
        </w:rPr>
        <w:t xml:space="preserve"> участников мероприятий </w:t>
      </w:r>
      <w:r w:rsidR="002F3DF9" w:rsidRPr="00CF7A6C">
        <w:rPr>
          <w:rFonts w:ascii="PT Astra Serif" w:hAnsi="PT Astra Serif" w:cs="PT Astra Serif"/>
          <w:sz w:val="28"/>
          <w:szCs w:val="28"/>
          <w:lang w:eastAsia="ru-RU"/>
        </w:rPr>
        <w:t xml:space="preserve">по строительству </w:t>
      </w:r>
      <w:r w:rsidR="002F3DF9" w:rsidRPr="00CF7A6C">
        <w:rPr>
          <w:rFonts w:ascii="PT Astra Serif" w:eastAsiaTheme="minorHAnsi" w:hAnsi="PT Astra Serif" w:cs="PT Astra Serif"/>
          <w:bCs/>
          <w:sz w:val="28"/>
          <w:szCs w:val="28"/>
        </w:rPr>
        <w:t>жилья на сельских территориях</w:t>
      </w:r>
      <w:r w:rsidR="009B1A91" w:rsidRPr="00CF7A6C">
        <w:rPr>
          <w:rFonts w:ascii="PT Astra Serif" w:eastAsiaTheme="minorHAnsi" w:hAnsi="PT Astra Serif" w:cs="PT Astra Serif"/>
          <w:bCs/>
          <w:sz w:val="28"/>
          <w:szCs w:val="28"/>
        </w:rPr>
        <w:t xml:space="preserve"> Ульяновской области</w:t>
      </w:r>
      <w:r w:rsidR="002F3DF9" w:rsidRPr="00CF7A6C">
        <w:rPr>
          <w:rFonts w:ascii="PT Astra Serif" w:eastAsiaTheme="minorHAnsi" w:hAnsi="PT Astra Serif" w:cs="PT Astra Serif"/>
          <w:bCs/>
          <w:sz w:val="28"/>
          <w:szCs w:val="28"/>
        </w:rPr>
        <w:t>, предоставляемого по договору найма жилого помещения</w:t>
      </w:r>
      <w:r w:rsidRPr="00CF7A6C">
        <w:rPr>
          <w:rFonts w:ascii="PT Astra Serif" w:hAnsi="PT Astra Serif"/>
          <w:sz w:val="28"/>
          <w:szCs w:val="28"/>
        </w:rPr>
        <w:t>,</w:t>
      </w:r>
      <w:r w:rsidR="002F3DF9" w:rsidRPr="00CF7A6C">
        <w:rPr>
          <w:rFonts w:ascii="PT Astra Serif" w:hAnsi="PT Astra Serif"/>
          <w:sz w:val="28"/>
          <w:szCs w:val="28"/>
        </w:rPr>
        <w:t xml:space="preserve"> </w:t>
      </w:r>
      <w:r w:rsidRPr="00CF7A6C">
        <w:rPr>
          <w:rFonts w:ascii="PT Astra Serif" w:hAnsi="PT Astra Serif"/>
          <w:sz w:val="28"/>
          <w:szCs w:val="28"/>
        </w:rPr>
        <w:t xml:space="preserve">в рамках </w:t>
      </w:r>
      <w:hyperlink r:id="rId14" w:history="1">
        <w:r w:rsidRPr="00CF7A6C">
          <w:rPr>
            <w:rStyle w:val="a6"/>
            <w:rFonts w:ascii="PT Astra Serif" w:hAnsi="PT Astra Serif"/>
            <w:color w:val="auto"/>
            <w:sz w:val="28"/>
            <w:szCs w:val="28"/>
            <w:u w:val="none"/>
          </w:rPr>
          <w:t>подпрограммы</w:t>
        </w:r>
      </w:hyperlink>
      <w:r w:rsidRPr="00CF7A6C">
        <w:rPr>
          <w:rFonts w:ascii="PT Astra Serif" w:hAnsi="PT Astra Serif"/>
          <w:sz w:val="28"/>
          <w:szCs w:val="28"/>
        </w:rPr>
        <w:t xml:space="preserve"> «Комплексное развитие сельских территорий» государственной программы Ульяновской области «Развитие агропромышленного комплекса, сельских территорий регулирование рынков сельскохозяйственной продукции, сырья и продовольствия в Ульяновской области»</w:t>
      </w:r>
      <w:r w:rsidR="00024B74" w:rsidRPr="00CF7A6C">
        <w:rPr>
          <w:rFonts w:ascii="PT Astra Serif" w:hAnsi="PT Astra Serif"/>
          <w:sz w:val="28"/>
          <w:szCs w:val="28"/>
        </w:rPr>
        <w:t>, утвержд</w:t>
      </w:r>
      <w:r w:rsidR="00B44171" w:rsidRPr="00CF7A6C">
        <w:rPr>
          <w:rFonts w:ascii="PT Astra Serif" w:hAnsi="PT Astra Serif"/>
          <w:sz w:val="28"/>
          <w:szCs w:val="28"/>
        </w:rPr>
        <w:t>ё</w:t>
      </w:r>
      <w:r w:rsidR="00024B74" w:rsidRPr="00CF7A6C">
        <w:rPr>
          <w:rFonts w:ascii="PT Astra Serif" w:hAnsi="PT Astra Serif"/>
          <w:sz w:val="28"/>
          <w:szCs w:val="28"/>
        </w:rPr>
        <w:t>нной постановлением Правительства Ульяновской области от 14.11.2019 № 26/578-П</w:t>
      </w:r>
      <w:r w:rsidR="00067D26" w:rsidRPr="00CF7A6C">
        <w:rPr>
          <w:rFonts w:ascii="PT Astra Serif" w:hAnsi="PT Astra Serif"/>
          <w:sz w:val="28"/>
          <w:szCs w:val="28"/>
        </w:rPr>
        <w:t xml:space="preserve"> </w:t>
      </w:r>
      <w:r w:rsidR="00024B74" w:rsidRPr="00CF7A6C">
        <w:rPr>
          <w:rFonts w:ascii="PT Astra Serif" w:hAnsi="PT Astra Serif"/>
          <w:sz w:val="28"/>
          <w:szCs w:val="28"/>
        </w:rPr>
        <w:t xml:space="preserve">«Об утверждении государственной программы Ульяновской области «Развитие агропромышленного комплекса, сельских </w:t>
      </w:r>
      <w:r w:rsidR="00024B74" w:rsidRPr="00CF7A6C">
        <w:rPr>
          <w:rFonts w:ascii="PT Astra Serif" w:hAnsi="PT Astra Serif"/>
          <w:sz w:val="28"/>
          <w:szCs w:val="28"/>
        </w:rPr>
        <w:lastRenderedPageBreak/>
        <w:t>территорий и регулирование рынков сельскохозяйственной продукции, сырья</w:t>
      </w:r>
      <w:r w:rsidR="00675A0A" w:rsidRPr="00CF7A6C">
        <w:rPr>
          <w:rFonts w:ascii="PT Astra Serif" w:hAnsi="PT Astra Serif"/>
          <w:sz w:val="28"/>
          <w:szCs w:val="28"/>
        </w:rPr>
        <w:br/>
      </w:r>
      <w:r w:rsidR="00024B74" w:rsidRPr="00CF7A6C">
        <w:rPr>
          <w:rFonts w:ascii="PT Astra Serif" w:hAnsi="PT Astra Serif"/>
          <w:sz w:val="28"/>
          <w:szCs w:val="28"/>
        </w:rPr>
        <w:t>и продовольствия в Ульяновской области»</w:t>
      </w:r>
      <w:r w:rsidRPr="00CF7A6C">
        <w:rPr>
          <w:rFonts w:ascii="PT Astra Serif" w:hAnsi="PT Astra Serif"/>
          <w:sz w:val="28"/>
          <w:szCs w:val="28"/>
        </w:rPr>
        <w:t xml:space="preserve"> </w:t>
      </w:r>
      <w:r w:rsidR="00A071D4" w:rsidRPr="00CF7A6C">
        <w:rPr>
          <w:rFonts w:ascii="PT Astra Serif" w:hAnsi="PT Astra Serif"/>
          <w:sz w:val="28"/>
          <w:szCs w:val="28"/>
        </w:rPr>
        <w:t>(далее – государственная программа Ульяновской области)</w:t>
      </w:r>
      <w:r w:rsidR="00675A0A" w:rsidRPr="00CF7A6C">
        <w:rPr>
          <w:rFonts w:ascii="PT Astra Serif" w:hAnsi="PT Astra Serif"/>
          <w:sz w:val="28"/>
          <w:szCs w:val="28"/>
        </w:rPr>
        <w:t xml:space="preserve"> </w:t>
      </w:r>
      <w:r w:rsidRPr="00CF7A6C">
        <w:rPr>
          <w:rFonts w:ascii="PT Astra Serif" w:hAnsi="PT Astra Serif"/>
          <w:sz w:val="28"/>
          <w:szCs w:val="28"/>
        </w:rPr>
        <w:t>по категории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4"/>
          <w:szCs w:val="24"/>
        </w:rPr>
        <w:t>«________________________________________________________________________</w:t>
      </w:r>
      <w:r w:rsidR="00AE7CAE" w:rsidRPr="00CF7A6C">
        <w:rPr>
          <w:rFonts w:ascii="PT Astra Serif" w:hAnsi="PT Astra Serif" w:cs="Times New Roman"/>
          <w:sz w:val="24"/>
          <w:szCs w:val="24"/>
        </w:rPr>
        <w:t>___</w:t>
      </w:r>
      <w:r w:rsidRPr="00CF7A6C">
        <w:rPr>
          <w:rFonts w:ascii="PT Astra Serif" w:hAnsi="PT Astra Serif" w:cs="Times New Roman"/>
          <w:sz w:val="24"/>
          <w:szCs w:val="24"/>
        </w:rPr>
        <w:t>___»</w:t>
      </w:r>
    </w:p>
    <w:p w:rsidR="00F04FC1" w:rsidRPr="00CF7A6C" w:rsidRDefault="00AE7CAE" w:rsidP="00F020D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7A6C">
        <w:rPr>
          <w:rFonts w:ascii="PT Astra Serif" w:hAnsi="PT Astra Serif" w:cs="Times New Roman"/>
        </w:rPr>
        <w:t>(гражданин, постоянно проживающий на сельских территориях Ульяновской области или гражданин, изъявивший желание постоянно проживать на сельских территориях Ульяновской области - указать нужное)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ab/>
        <w:t>Состав семьи: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 xml:space="preserve">жена (муж) </w:t>
      </w:r>
      <w:r w:rsidRPr="00CF7A6C">
        <w:rPr>
          <w:rFonts w:ascii="PT Astra Serif" w:hAnsi="PT Astra Serif" w:cs="Times New Roman"/>
          <w:sz w:val="24"/>
          <w:szCs w:val="24"/>
        </w:rPr>
        <w:t>_________________________________________ ___________________</w:t>
      </w:r>
      <w:r w:rsidR="00636AC8" w:rsidRPr="00CF7A6C">
        <w:rPr>
          <w:rFonts w:ascii="PT Astra Serif" w:hAnsi="PT Astra Serif" w:cs="Times New Roman"/>
          <w:sz w:val="24"/>
          <w:szCs w:val="24"/>
        </w:rPr>
        <w:t>____</w:t>
      </w:r>
      <w:r w:rsidRPr="00CF7A6C">
        <w:rPr>
          <w:rFonts w:ascii="PT Astra Serif" w:hAnsi="PT Astra Serif" w:cs="Times New Roman"/>
          <w:sz w:val="24"/>
          <w:szCs w:val="24"/>
        </w:rPr>
        <w:t>___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eastAsia="PT Astra Serif" w:hAnsi="PT Astra Serif" w:cs="PT Astra Serif"/>
          <w:sz w:val="24"/>
          <w:szCs w:val="24"/>
        </w:rPr>
        <w:t xml:space="preserve">              </w:t>
      </w:r>
      <w:r w:rsidRPr="00CF7A6C">
        <w:rPr>
          <w:rFonts w:ascii="PT Astra Serif" w:hAnsi="PT Astra Serif" w:cs="Times New Roman"/>
          <w:sz w:val="24"/>
          <w:szCs w:val="24"/>
        </w:rPr>
        <w:tab/>
      </w:r>
      <w:r w:rsidRPr="00CF7A6C">
        <w:rPr>
          <w:rFonts w:ascii="PT Astra Serif" w:hAnsi="PT Astra Serif" w:cs="Times New Roman"/>
          <w:sz w:val="24"/>
          <w:szCs w:val="24"/>
        </w:rPr>
        <w:tab/>
      </w:r>
      <w:r w:rsidRPr="00CF7A6C">
        <w:rPr>
          <w:rFonts w:ascii="PT Astra Serif" w:hAnsi="PT Astra Serif" w:cs="Times New Roman"/>
        </w:rPr>
        <w:t>(фамилия, имя, отчество (пр</w:t>
      </w:r>
      <w:r w:rsidR="00636AC8" w:rsidRPr="00CF7A6C">
        <w:rPr>
          <w:rFonts w:ascii="PT Astra Serif" w:hAnsi="PT Astra Serif" w:cs="Times New Roman"/>
        </w:rPr>
        <w:t xml:space="preserve">и наличии)              </w:t>
      </w:r>
      <w:r w:rsidR="00636AC8" w:rsidRPr="00CF7A6C">
        <w:rPr>
          <w:rFonts w:ascii="PT Astra Serif" w:hAnsi="PT Astra Serif" w:cs="Times New Roman"/>
        </w:rPr>
        <w:tab/>
      </w:r>
      <w:r w:rsidR="00636AC8" w:rsidRPr="00CF7A6C">
        <w:rPr>
          <w:rFonts w:ascii="PT Astra Serif" w:hAnsi="PT Astra Serif" w:cs="Times New Roman"/>
        </w:rPr>
        <w:tab/>
        <w:t xml:space="preserve">  </w:t>
      </w:r>
      <w:r w:rsidR="00FD1EAC" w:rsidRPr="00CF7A6C">
        <w:rPr>
          <w:rFonts w:ascii="PT Astra Serif" w:hAnsi="PT Astra Serif" w:cs="Times New Roman"/>
        </w:rPr>
        <w:t xml:space="preserve"> </w:t>
      </w:r>
      <w:r w:rsidRPr="00CF7A6C">
        <w:rPr>
          <w:rFonts w:ascii="PT Astra Serif" w:hAnsi="PT Astra Serif" w:cs="Times New Roman"/>
        </w:rPr>
        <w:t>(дата рождения)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>проживает по адресу:</w:t>
      </w:r>
      <w:r w:rsidRPr="00CF7A6C">
        <w:rPr>
          <w:rFonts w:ascii="PT Astra Serif" w:hAnsi="PT Astra Serif" w:cs="Times New Roman"/>
          <w:sz w:val="24"/>
          <w:szCs w:val="24"/>
        </w:rPr>
        <w:t xml:space="preserve"> ______________________________________________</w:t>
      </w:r>
      <w:r w:rsidR="00636AC8" w:rsidRPr="00CF7A6C">
        <w:rPr>
          <w:rFonts w:ascii="PT Astra Serif" w:hAnsi="PT Astra Serif" w:cs="Times New Roman"/>
          <w:sz w:val="24"/>
          <w:szCs w:val="24"/>
        </w:rPr>
        <w:t>_</w:t>
      </w:r>
      <w:r w:rsidRPr="00CF7A6C">
        <w:rPr>
          <w:rFonts w:ascii="PT Astra Serif" w:hAnsi="PT Astra Serif" w:cs="Times New Roman"/>
          <w:sz w:val="24"/>
          <w:szCs w:val="24"/>
        </w:rPr>
        <w:t>__________;</w:t>
      </w:r>
    </w:p>
    <w:p w:rsidR="00FD1EAC" w:rsidRPr="00CF7A6C" w:rsidRDefault="00F04FC1" w:rsidP="00F02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7A6C">
        <w:rPr>
          <w:rFonts w:ascii="PT Astra Serif" w:hAnsi="PT Astra Serif" w:cs="Times New Roman"/>
          <w:sz w:val="28"/>
          <w:szCs w:val="28"/>
        </w:rPr>
        <w:t>дети: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4"/>
          <w:szCs w:val="24"/>
        </w:rPr>
        <w:t>____________________________________________________ ______________</w:t>
      </w:r>
      <w:r w:rsidR="00636AC8" w:rsidRPr="00CF7A6C">
        <w:rPr>
          <w:rFonts w:ascii="PT Astra Serif" w:hAnsi="PT Astra Serif" w:cs="Times New Roman"/>
          <w:sz w:val="24"/>
          <w:szCs w:val="24"/>
        </w:rPr>
        <w:t>______</w:t>
      </w:r>
      <w:r w:rsidRPr="00CF7A6C">
        <w:rPr>
          <w:rFonts w:ascii="PT Astra Serif" w:hAnsi="PT Astra Serif" w:cs="Times New Roman"/>
          <w:sz w:val="24"/>
          <w:szCs w:val="24"/>
        </w:rPr>
        <w:t>_______</w:t>
      </w:r>
    </w:p>
    <w:p w:rsidR="00616346" w:rsidRPr="00CF7A6C" w:rsidRDefault="00616346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eastAsia="PT Astra Serif" w:hAnsi="PT Astra Serif" w:cs="PT Astra Serif"/>
          <w:sz w:val="24"/>
          <w:szCs w:val="24"/>
        </w:rPr>
        <w:t xml:space="preserve">             </w:t>
      </w:r>
      <w:r w:rsidRPr="00CF7A6C">
        <w:rPr>
          <w:rFonts w:ascii="PT Astra Serif" w:hAnsi="PT Astra Serif" w:cs="Times New Roman"/>
          <w:sz w:val="24"/>
          <w:szCs w:val="24"/>
        </w:rPr>
        <w:tab/>
      </w:r>
      <w:r w:rsidRPr="00CF7A6C">
        <w:rPr>
          <w:rFonts w:ascii="PT Astra Serif" w:hAnsi="PT Astra Serif" w:cs="Times New Roman"/>
        </w:rPr>
        <w:t xml:space="preserve">(фамилия, имя отчество (при наличии)                    </w:t>
      </w:r>
      <w:r w:rsidRPr="00CF7A6C">
        <w:rPr>
          <w:rFonts w:ascii="PT Astra Serif" w:hAnsi="PT Astra Serif" w:cs="Times New Roman"/>
        </w:rPr>
        <w:tab/>
        <w:t xml:space="preserve">      </w:t>
      </w:r>
      <w:r w:rsidRPr="00CF7A6C">
        <w:rPr>
          <w:rFonts w:ascii="PT Astra Serif" w:hAnsi="PT Astra Serif" w:cs="Times New Roman"/>
        </w:rPr>
        <w:tab/>
      </w:r>
      <w:r w:rsidRPr="00CF7A6C">
        <w:rPr>
          <w:rFonts w:ascii="PT Astra Serif" w:hAnsi="PT Astra Serif" w:cs="Times New Roman"/>
        </w:rPr>
        <w:tab/>
      </w:r>
      <w:r w:rsidR="00FD1EAC" w:rsidRPr="00CF7A6C">
        <w:rPr>
          <w:rFonts w:ascii="PT Astra Serif" w:hAnsi="PT Astra Serif" w:cs="Times New Roman"/>
        </w:rPr>
        <w:t xml:space="preserve">  </w:t>
      </w:r>
      <w:r w:rsidRPr="00CF7A6C">
        <w:rPr>
          <w:rFonts w:ascii="PT Astra Serif" w:hAnsi="PT Astra Serif" w:cs="Times New Roman"/>
        </w:rPr>
        <w:t>(дата рождения)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>проживает по адресу:</w:t>
      </w:r>
      <w:r w:rsidRPr="00CF7A6C">
        <w:rPr>
          <w:rFonts w:ascii="PT Astra Serif" w:hAnsi="PT Astra Serif" w:cs="Times New Roman"/>
          <w:sz w:val="24"/>
          <w:szCs w:val="24"/>
        </w:rPr>
        <w:t xml:space="preserve"> __________________________________________</w:t>
      </w:r>
      <w:r w:rsidR="00636AC8" w:rsidRPr="00CF7A6C">
        <w:rPr>
          <w:rFonts w:ascii="PT Astra Serif" w:hAnsi="PT Astra Serif" w:cs="Times New Roman"/>
          <w:sz w:val="24"/>
          <w:szCs w:val="24"/>
        </w:rPr>
        <w:t>_</w:t>
      </w:r>
      <w:r w:rsidRPr="00CF7A6C">
        <w:rPr>
          <w:rFonts w:ascii="PT Astra Serif" w:hAnsi="PT Astra Serif" w:cs="Times New Roman"/>
          <w:sz w:val="24"/>
          <w:szCs w:val="24"/>
        </w:rPr>
        <w:t>______________;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4"/>
          <w:szCs w:val="24"/>
        </w:rPr>
        <w:t>____________________________________________________ _____</w:t>
      </w:r>
      <w:r w:rsidR="00636AC8" w:rsidRPr="00CF7A6C">
        <w:rPr>
          <w:rFonts w:ascii="PT Astra Serif" w:hAnsi="PT Astra Serif" w:cs="Times New Roman"/>
          <w:sz w:val="24"/>
          <w:szCs w:val="24"/>
        </w:rPr>
        <w:t>______</w:t>
      </w:r>
      <w:r w:rsidRPr="00CF7A6C">
        <w:rPr>
          <w:rFonts w:ascii="PT Astra Serif" w:hAnsi="PT Astra Serif" w:cs="Times New Roman"/>
          <w:sz w:val="24"/>
          <w:szCs w:val="24"/>
        </w:rPr>
        <w:t>________________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eastAsia="PT Astra Serif" w:hAnsi="PT Astra Serif" w:cs="PT Astra Serif"/>
          <w:sz w:val="24"/>
          <w:szCs w:val="24"/>
        </w:rPr>
        <w:t xml:space="preserve">             </w:t>
      </w:r>
      <w:r w:rsidRPr="00CF7A6C">
        <w:rPr>
          <w:rFonts w:ascii="PT Astra Serif" w:hAnsi="PT Astra Serif" w:cs="Times New Roman"/>
          <w:sz w:val="24"/>
          <w:szCs w:val="24"/>
        </w:rPr>
        <w:tab/>
      </w:r>
      <w:r w:rsidRPr="00CF7A6C">
        <w:rPr>
          <w:rFonts w:ascii="PT Astra Serif" w:hAnsi="PT Astra Serif" w:cs="Times New Roman"/>
        </w:rPr>
        <w:t xml:space="preserve">(фамилия, имя отчество (при наличии)   </w:t>
      </w:r>
      <w:r w:rsidR="00636AC8" w:rsidRPr="00CF7A6C">
        <w:rPr>
          <w:rFonts w:ascii="PT Astra Serif" w:hAnsi="PT Astra Serif" w:cs="Times New Roman"/>
        </w:rPr>
        <w:t xml:space="preserve">                 </w:t>
      </w:r>
      <w:r w:rsidR="00636AC8" w:rsidRPr="00CF7A6C">
        <w:rPr>
          <w:rFonts w:ascii="PT Astra Serif" w:hAnsi="PT Astra Serif" w:cs="Times New Roman"/>
        </w:rPr>
        <w:tab/>
        <w:t xml:space="preserve">      </w:t>
      </w:r>
      <w:r w:rsidR="00636AC8" w:rsidRPr="00CF7A6C">
        <w:rPr>
          <w:rFonts w:ascii="PT Astra Serif" w:hAnsi="PT Astra Serif" w:cs="Times New Roman"/>
        </w:rPr>
        <w:tab/>
      </w:r>
      <w:r w:rsidR="00636AC8" w:rsidRPr="00CF7A6C">
        <w:rPr>
          <w:rFonts w:ascii="PT Astra Serif" w:hAnsi="PT Astra Serif" w:cs="Times New Roman"/>
        </w:rPr>
        <w:tab/>
        <w:t xml:space="preserve">  </w:t>
      </w:r>
      <w:r w:rsidRPr="00CF7A6C">
        <w:rPr>
          <w:rFonts w:ascii="PT Astra Serif" w:hAnsi="PT Astra Serif" w:cs="Times New Roman"/>
        </w:rPr>
        <w:t>(дата рождения)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>проживает по адресу:</w:t>
      </w:r>
      <w:r w:rsidRPr="00CF7A6C">
        <w:rPr>
          <w:rFonts w:ascii="PT Astra Serif" w:hAnsi="PT Astra Serif" w:cs="Times New Roman"/>
          <w:sz w:val="24"/>
          <w:szCs w:val="24"/>
        </w:rPr>
        <w:t xml:space="preserve"> _________________________________________</w:t>
      </w:r>
      <w:r w:rsidR="00636AC8" w:rsidRPr="00CF7A6C">
        <w:rPr>
          <w:rFonts w:ascii="PT Astra Serif" w:hAnsi="PT Astra Serif" w:cs="Times New Roman"/>
          <w:sz w:val="24"/>
          <w:szCs w:val="24"/>
        </w:rPr>
        <w:t>_</w:t>
      </w:r>
      <w:r w:rsidRPr="00CF7A6C">
        <w:rPr>
          <w:rFonts w:ascii="PT Astra Serif" w:hAnsi="PT Astra Serif" w:cs="Times New Roman"/>
          <w:sz w:val="24"/>
          <w:szCs w:val="24"/>
        </w:rPr>
        <w:t>_______________</w:t>
      </w:r>
      <w:r w:rsidR="00067D26" w:rsidRPr="00CF7A6C">
        <w:rPr>
          <w:rFonts w:ascii="PT Astra Serif" w:hAnsi="PT Astra Serif" w:cs="Times New Roman"/>
          <w:sz w:val="24"/>
          <w:szCs w:val="24"/>
        </w:rPr>
        <w:t>.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4"/>
          <w:szCs w:val="24"/>
        </w:rPr>
        <w:tab/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4"/>
          <w:szCs w:val="24"/>
        </w:rPr>
        <w:tab/>
      </w:r>
      <w:r w:rsidRPr="00CF7A6C">
        <w:rPr>
          <w:rFonts w:ascii="PT Astra Serif" w:hAnsi="PT Astra Serif" w:cs="Times New Roman"/>
          <w:sz w:val="28"/>
          <w:szCs w:val="28"/>
        </w:rPr>
        <w:t>Кроме того, со мной постоянно проживают в качестве членов семьи: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4"/>
          <w:szCs w:val="24"/>
        </w:rPr>
        <w:t>_______________________________________________________-___</w:t>
      </w:r>
      <w:r w:rsidR="00636AC8" w:rsidRPr="00CF7A6C">
        <w:rPr>
          <w:rFonts w:ascii="PT Astra Serif" w:hAnsi="PT Astra Serif" w:cs="Times New Roman"/>
          <w:sz w:val="24"/>
          <w:szCs w:val="24"/>
        </w:rPr>
        <w:t>____</w:t>
      </w:r>
      <w:r w:rsidRPr="00CF7A6C">
        <w:rPr>
          <w:rFonts w:ascii="PT Astra Serif" w:hAnsi="PT Astra Serif" w:cs="Times New Roman"/>
          <w:sz w:val="24"/>
          <w:szCs w:val="24"/>
        </w:rPr>
        <w:t>_________________;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eastAsia="PT Astra Serif" w:hAnsi="PT Astra Serif" w:cs="PT Astra Serif"/>
          <w:sz w:val="24"/>
          <w:szCs w:val="24"/>
        </w:rPr>
        <w:t xml:space="preserve">         </w:t>
      </w:r>
      <w:r w:rsidR="00A071D4" w:rsidRPr="00CF7A6C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CF7A6C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CF7A6C">
        <w:rPr>
          <w:rFonts w:ascii="PT Astra Serif" w:hAnsi="PT Astra Serif" w:cs="Times New Roman"/>
        </w:rPr>
        <w:t xml:space="preserve">(фамилия, имя отчество (при наличии), степень родства)           </w:t>
      </w:r>
      <w:r w:rsidRPr="00CF7A6C">
        <w:rPr>
          <w:rFonts w:ascii="PT Astra Serif" w:hAnsi="PT Astra Serif" w:cs="Times New Roman"/>
        </w:rPr>
        <w:tab/>
      </w:r>
      <w:r w:rsidRPr="00CF7A6C">
        <w:rPr>
          <w:rFonts w:ascii="PT Astra Serif" w:hAnsi="PT Astra Serif" w:cs="Times New Roman"/>
        </w:rPr>
        <w:tab/>
        <w:t xml:space="preserve"> (дата рождения)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4"/>
          <w:szCs w:val="24"/>
        </w:rPr>
        <w:t>_______________________________________________________-___</w:t>
      </w:r>
      <w:r w:rsidR="00636AC8" w:rsidRPr="00CF7A6C">
        <w:rPr>
          <w:rFonts w:ascii="PT Astra Serif" w:hAnsi="PT Astra Serif" w:cs="Times New Roman"/>
          <w:sz w:val="24"/>
          <w:szCs w:val="24"/>
        </w:rPr>
        <w:t>____</w:t>
      </w:r>
      <w:r w:rsidRPr="00CF7A6C">
        <w:rPr>
          <w:rFonts w:ascii="PT Astra Serif" w:hAnsi="PT Astra Serif" w:cs="Times New Roman"/>
          <w:sz w:val="24"/>
          <w:szCs w:val="24"/>
        </w:rPr>
        <w:t>_________________.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eastAsia="PT Astra Serif" w:hAnsi="PT Astra Serif" w:cs="PT Astra Serif"/>
        </w:rPr>
        <w:t xml:space="preserve">           </w:t>
      </w:r>
      <w:r w:rsidR="00AE7CAE" w:rsidRPr="00CF7A6C">
        <w:rPr>
          <w:rFonts w:ascii="PT Astra Serif" w:eastAsia="PT Astra Serif" w:hAnsi="PT Astra Serif" w:cs="PT Astra Serif"/>
        </w:rPr>
        <w:t xml:space="preserve">   </w:t>
      </w:r>
      <w:r w:rsidRPr="00CF7A6C">
        <w:rPr>
          <w:rFonts w:ascii="PT Astra Serif" w:hAnsi="PT Astra Serif" w:cs="Times New Roman"/>
        </w:rPr>
        <w:t xml:space="preserve">(фамилия, имя отчество (при наличии), степень родства)            </w:t>
      </w:r>
      <w:r w:rsidRPr="00CF7A6C">
        <w:rPr>
          <w:rFonts w:ascii="PT Astra Serif" w:hAnsi="PT Astra Serif" w:cs="Times New Roman"/>
        </w:rPr>
        <w:tab/>
      </w:r>
      <w:r w:rsidRPr="00CF7A6C">
        <w:rPr>
          <w:rFonts w:ascii="PT Astra Serif" w:hAnsi="PT Astra Serif" w:cs="Times New Roman"/>
        </w:rPr>
        <w:tab/>
        <w:t xml:space="preserve"> (дата рождения)</w:t>
      </w:r>
    </w:p>
    <w:p w:rsidR="00C01C8E" w:rsidRPr="00CF7A6C" w:rsidRDefault="00F04FC1" w:rsidP="00F020D2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F7A6C">
        <w:rPr>
          <w:rFonts w:ascii="PT Astra Serif" w:hAnsi="PT Astra Serif" w:cs="Times New Roman"/>
          <w:sz w:val="28"/>
          <w:szCs w:val="28"/>
        </w:rPr>
        <w:t xml:space="preserve">Настоящим подтверждаю, </w:t>
      </w:r>
      <w:r w:rsidR="00C01C8E" w:rsidRPr="00CF7A6C">
        <w:rPr>
          <w:rFonts w:ascii="PT Astra Serif" w:hAnsi="PT Astra Serif" w:cs="Times New Roman"/>
          <w:sz w:val="28"/>
          <w:szCs w:val="28"/>
        </w:rPr>
        <w:t>что я и члены моей семьи, ранее</w:t>
      </w:r>
      <w:r w:rsidR="00A071D4" w:rsidRPr="00CF7A6C">
        <w:rPr>
          <w:rFonts w:ascii="PT Astra Serif" w:hAnsi="PT Astra Serif" w:cs="Times New Roman"/>
          <w:sz w:val="28"/>
          <w:szCs w:val="28"/>
        </w:rPr>
        <w:br/>
      </w:r>
      <w:r w:rsidRPr="00CF7A6C">
        <w:rPr>
          <w:rFonts w:ascii="PT Astra Serif" w:hAnsi="PT Astra Serif" w:cs="Times New Roman"/>
          <w:sz w:val="28"/>
          <w:szCs w:val="28"/>
        </w:rPr>
        <w:t xml:space="preserve">не реализовывали право </w:t>
      </w:r>
      <w:r w:rsidR="00C01C8E" w:rsidRPr="00CF7A6C">
        <w:rPr>
          <w:rFonts w:ascii="PT Astra Serif" w:hAnsi="PT Astra Serif" w:cs="Times New Roman"/>
          <w:sz w:val="28"/>
          <w:szCs w:val="28"/>
        </w:rPr>
        <w:t>на строительство жилья на сельских территориях</w:t>
      </w:r>
      <w:r w:rsidR="00B8043D" w:rsidRPr="00CF7A6C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C01C8E" w:rsidRPr="00CF7A6C">
        <w:rPr>
          <w:rFonts w:ascii="PT Astra Serif" w:hAnsi="PT Astra Serif" w:cs="Times New Roman"/>
          <w:sz w:val="28"/>
          <w:szCs w:val="28"/>
        </w:rPr>
        <w:t>с использованием средств государственной поддержки</w:t>
      </w:r>
      <w:r w:rsidR="00675A0A" w:rsidRPr="00CF7A6C">
        <w:rPr>
          <w:rFonts w:ascii="PT Astra Serif" w:hAnsi="PT Astra Serif" w:cs="Times New Roman"/>
          <w:sz w:val="28"/>
          <w:szCs w:val="28"/>
        </w:rPr>
        <w:br/>
      </w:r>
      <w:r w:rsidR="00C01C8E" w:rsidRPr="00CF7A6C">
        <w:rPr>
          <w:rFonts w:ascii="PT Astra Serif" w:hAnsi="PT Astra Serif" w:cs="Times New Roman"/>
          <w:sz w:val="28"/>
          <w:szCs w:val="28"/>
        </w:rPr>
        <w:t>за счёт средств федерального бюджета, бюджета субъекта Российской Федерации и (или) местных бюджетов</w:t>
      </w:r>
      <w:r w:rsidR="00B8043D" w:rsidRPr="00CF7A6C">
        <w:rPr>
          <w:rFonts w:ascii="PT Astra Serif" w:hAnsi="PT Astra Serif" w:cs="Times New Roman"/>
          <w:sz w:val="28"/>
          <w:szCs w:val="28"/>
        </w:rPr>
        <w:t>.</w:t>
      </w:r>
    </w:p>
    <w:p w:rsidR="00F04FC1" w:rsidRPr="00CF7A6C" w:rsidRDefault="00F04FC1" w:rsidP="00F020D2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F7A6C">
        <w:rPr>
          <w:rFonts w:ascii="PT Astra Serif" w:hAnsi="PT Astra Serif" w:cs="Times New Roman"/>
          <w:sz w:val="28"/>
          <w:szCs w:val="28"/>
        </w:rPr>
        <w:t xml:space="preserve">С условиями участия в мероприятиях </w:t>
      </w:r>
      <w:r w:rsidR="00C01C8E" w:rsidRPr="00CF7A6C">
        <w:rPr>
          <w:rFonts w:ascii="PT Astra Serif" w:hAnsi="PT Astra Serif" w:cs="Times New Roman"/>
          <w:sz w:val="28"/>
          <w:szCs w:val="28"/>
        </w:rPr>
        <w:t>по строительству жилья</w:t>
      </w:r>
      <w:r w:rsidR="00A071D4" w:rsidRPr="00CF7A6C">
        <w:rPr>
          <w:rFonts w:ascii="PT Astra Serif" w:hAnsi="PT Astra Serif" w:cs="Times New Roman"/>
          <w:sz w:val="28"/>
          <w:szCs w:val="28"/>
        </w:rPr>
        <w:br/>
      </w:r>
      <w:r w:rsidR="00C01C8E" w:rsidRPr="00CF7A6C">
        <w:rPr>
          <w:rFonts w:ascii="PT Astra Serif" w:hAnsi="PT Astra Serif" w:cs="Times New Roman"/>
          <w:sz w:val="28"/>
          <w:szCs w:val="28"/>
        </w:rPr>
        <w:t>на сельских территориях</w:t>
      </w:r>
      <w:r w:rsidR="00B8043D" w:rsidRPr="00CF7A6C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C01C8E" w:rsidRPr="00CF7A6C">
        <w:rPr>
          <w:rFonts w:ascii="PT Astra Serif" w:hAnsi="PT Astra Serif" w:cs="Times New Roman"/>
          <w:sz w:val="28"/>
          <w:szCs w:val="28"/>
        </w:rPr>
        <w:t>, предоставляемого гражданам</w:t>
      </w:r>
      <w:r w:rsidR="00B8043D" w:rsidRPr="00CF7A6C">
        <w:rPr>
          <w:rFonts w:ascii="PT Astra Serif" w:hAnsi="PT Astra Serif" w:cs="Times New Roman"/>
          <w:sz w:val="28"/>
          <w:szCs w:val="28"/>
        </w:rPr>
        <w:br/>
      </w:r>
      <w:r w:rsidR="00C01C8E" w:rsidRPr="00CF7A6C">
        <w:rPr>
          <w:rFonts w:ascii="PT Astra Serif" w:hAnsi="PT Astra Serif" w:cs="Times New Roman"/>
          <w:sz w:val="28"/>
          <w:szCs w:val="28"/>
        </w:rPr>
        <w:t>по договору найма жилого помещения</w:t>
      </w:r>
      <w:r w:rsidRPr="00CF7A6C">
        <w:rPr>
          <w:rFonts w:ascii="PT Astra Serif" w:hAnsi="PT Astra Serif" w:cs="Times New Roman"/>
          <w:sz w:val="28"/>
          <w:szCs w:val="28"/>
        </w:rPr>
        <w:t>, в рамках государственной программы Ульяновской</w:t>
      </w:r>
      <w:r w:rsidR="00A071D4" w:rsidRPr="00CF7A6C">
        <w:rPr>
          <w:rFonts w:ascii="PT Astra Serif" w:hAnsi="PT Astra Serif" w:cs="Times New Roman"/>
          <w:sz w:val="28"/>
          <w:szCs w:val="28"/>
        </w:rPr>
        <w:t xml:space="preserve"> области </w:t>
      </w:r>
      <w:r w:rsidR="00C01C8E" w:rsidRPr="00CF7A6C">
        <w:rPr>
          <w:rFonts w:ascii="PT Astra Serif" w:hAnsi="PT Astra Serif" w:cs="Times New Roman"/>
          <w:b/>
          <w:sz w:val="28"/>
          <w:szCs w:val="28"/>
          <w:u w:val="single"/>
        </w:rPr>
        <w:t xml:space="preserve">ознакомлен </w:t>
      </w:r>
      <w:r w:rsidRPr="00CF7A6C">
        <w:rPr>
          <w:rFonts w:ascii="PT Astra Serif" w:hAnsi="PT Astra Serif" w:cs="Times New Roman"/>
          <w:b/>
          <w:sz w:val="28"/>
          <w:szCs w:val="28"/>
          <w:u w:val="single"/>
        </w:rPr>
        <w:t>и обязуюсь</w:t>
      </w:r>
      <w:r w:rsidRPr="00CF7A6C">
        <w:rPr>
          <w:rFonts w:ascii="PT Astra Serif" w:hAnsi="PT Astra Serif" w:cs="Times New Roman"/>
          <w:sz w:val="28"/>
          <w:szCs w:val="28"/>
        </w:rPr>
        <w:t>:</w:t>
      </w:r>
    </w:p>
    <w:p w:rsidR="00C01C8E" w:rsidRPr="00CF7A6C" w:rsidRDefault="00C01C8E" w:rsidP="00A071D4">
      <w:pPr>
        <w:pStyle w:val="ConsPlusNonformat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7A6C">
        <w:rPr>
          <w:rFonts w:ascii="PT Astra Serif" w:hAnsi="PT Astra Serif" w:cs="Times New Roman"/>
          <w:sz w:val="28"/>
          <w:szCs w:val="28"/>
        </w:rPr>
        <w:t>1.1. осуществл</w:t>
      </w:r>
      <w:r w:rsidR="003B6257" w:rsidRPr="00CF7A6C">
        <w:rPr>
          <w:rFonts w:ascii="PT Astra Serif" w:hAnsi="PT Astra Serif" w:cs="Times New Roman"/>
          <w:sz w:val="28"/>
          <w:szCs w:val="28"/>
        </w:rPr>
        <w:t xml:space="preserve">ять </w:t>
      </w:r>
      <w:r w:rsidRPr="00CF7A6C">
        <w:rPr>
          <w:rFonts w:ascii="PT Astra Serif" w:hAnsi="PT Astra Serif" w:cs="Times New Roman"/>
          <w:sz w:val="28"/>
          <w:szCs w:val="28"/>
        </w:rPr>
        <w:t>трудов</w:t>
      </w:r>
      <w:r w:rsidR="003B6257" w:rsidRPr="00CF7A6C">
        <w:rPr>
          <w:rFonts w:ascii="PT Astra Serif" w:hAnsi="PT Astra Serif" w:cs="Times New Roman"/>
          <w:sz w:val="28"/>
          <w:szCs w:val="28"/>
        </w:rPr>
        <w:t>ую</w:t>
      </w:r>
      <w:r w:rsidRPr="00CF7A6C">
        <w:rPr>
          <w:rFonts w:ascii="PT Astra Serif" w:hAnsi="PT Astra Serif" w:cs="Times New Roman"/>
          <w:sz w:val="28"/>
          <w:szCs w:val="28"/>
        </w:rPr>
        <w:t xml:space="preserve"> деятельности у работодателя по трудовому договору (осуществл</w:t>
      </w:r>
      <w:r w:rsidR="003B6257" w:rsidRPr="00CF7A6C">
        <w:rPr>
          <w:rFonts w:ascii="PT Astra Serif" w:hAnsi="PT Astra Serif" w:cs="Times New Roman"/>
          <w:sz w:val="28"/>
          <w:szCs w:val="28"/>
        </w:rPr>
        <w:t xml:space="preserve">ять </w:t>
      </w:r>
      <w:r w:rsidRPr="00CF7A6C">
        <w:rPr>
          <w:rFonts w:ascii="PT Astra Serif" w:hAnsi="PT Astra Serif" w:cs="Times New Roman"/>
          <w:sz w:val="28"/>
          <w:szCs w:val="28"/>
        </w:rPr>
        <w:t>индивидуальн</w:t>
      </w:r>
      <w:r w:rsidR="003B6257" w:rsidRPr="00CF7A6C">
        <w:rPr>
          <w:rFonts w:ascii="PT Astra Serif" w:hAnsi="PT Astra Serif" w:cs="Times New Roman"/>
          <w:sz w:val="28"/>
          <w:szCs w:val="28"/>
        </w:rPr>
        <w:t>ую</w:t>
      </w:r>
      <w:r w:rsidRPr="00CF7A6C">
        <w:rPr>
          <w:rFonts w:ascii="PT Astra Serif" w:hAnsi="PT Astra Serif" w:cs="Times New Roman"/>
          <w:sz w:val="28"/>
          <w:szCs w:val="28"/>
        </w:rPr>
        <w:t xml:space="preserve"> предпринимательск</w:t>
      </w:r>
      <w:r w:rsidR="003B6257" w:rsidRPr="00CF7A6C">
        <w:rPr>
          <w:rFonts w:ascii="PT Astra Serif" w:hAnsi="PT Astra Serif" w:cs="Times New Roman"/>
          <w:sz w:val="28"/>
          <w:szCs w:val="28"/>
        </w:rPr>
        <w:t xml:space="preserve">ую </w:t>
      </w:r>
      <w:r w:rsidRPr="00CF7A6C">
        <w:rPr>
          <w:rFonts w:ascii="PT Astra Serif" w:hAnsi="PT Astra Serif" w:cs="Times New Roman"/>
          <w:sz w:val="28"/>
          <w:szCs w:val="28"/>
        </w:rPr>
        <w:t>деятельност</w:t>
      </w:r>
      <w:r w:rsidR="003B6257" w:rsidRPr="00CF7A6C">
        <w:rPr>
          <w:rFonts w:ascii="PT Astra Serif" w:hAnsi="PT Astra Serif" w:cs="Times New Roman"/>
          <w:sz w:val="28"/>
          <w:szCs w:val="28"/>
        </w:rPr>
        <w:t>ь</w:t>
      </w:r>
      <w:r w:rsidRPr="00CF7A6C">
        <w:rPr>
          <w:rFonts w:ascii="PT Astra Serif" w:hAnsi="PT Astra Serif" w:cs="Times New Roman"/>
          <w:sz w:val="28"/>
          <w:szCs w:val="28"/>
        </w:rPr>
        <w:t>) в течении не менее 5 лет на сельск</w:t>
      </w:r>
      <w:r w:rsidR="00333724" w:rsidRPr="00CF7A6C">
        <w:rPr>
          <w:rFonts w:ascii="PT Astra Serif" w:hAnsi="PT Astra Serif" w:cs="Times New Roman"/>
          <w:sz w:val="28"/>
          <w:szCs w:val="28"/>
        </w:rPr>
        <w:t>ой территории</w:t>
      </w:r>
      <w:r w:rsidR="00A071D4" w:rsidRPr="00CF7A6C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333724" w:rsidRPr="00CF7A6C">
        <w:rPr>
          <w:rFonts w:ascii="PT Astra Serif" w:hAnsi="PT Astra Serif" w:cs="Times New Roman"/>
          <w:sz w:val="28"/>
          <w:szCs w:val="28"/>
        </w:rPr>
        <w:t>,</w:t>
      </w:r>
      <w:r w:rsidR="00333724" w:rsidRPr="00CF7A6C">
        <w:rPr>
          <w:rFonts w:ascii="PT Astra Serif" w:hAnsi="PT Astra Serif" w:cs="Times New Roman"/>
          <w:sz w:val="28"/>
          <w:szCs w:val="28"/>
        </w:rPr>
        <w:br/>
        <w:t xml:space="preserve">на которой предоставляется жилое помещение, </w:t>
      </w:r>
      <w:r w:rsidRPr="00CF7A6C">
        <w:rPr>
          <w:rFonts w:ascii="PT Astra Serif" w:hAnsi="PT Astra Serif" w:cs="Times New Roman"/>
          <w:sz w:val="28"/>
          <w:szCs w:val="28"/>
        </w:rPr>
        <w:t>со дня оформления договора найма жилого помещения,</w:t>
      </w:r>
      <w:r w:rsidR="00A071D4" w:rsidRPr="00CF7A6C">
        <w:rPr>
          <w:rFonts w:ascii="PT Astra Serif" w:hAnsi="PT Astra Serif" w:cs="Times New Roman"/>
          <w:sz w:val="28"/>
          <w:szCs w:val="28"/>
        </w:rPr>
        <w:t xml:space="preserve"> </w:t>
      </w:r>
      <w:r w:rsidRPr="00CF7A6C">
        <w:rPr>
          <w:rFonts w:ascii="PT Astra Serif" w:hAnsi="PT Astra Serif" w:cs="Times New Roman"/>
          <w:sz w:val="28"/>
          <w:szCs w:val="28"/>
        </w:rPr>
        <w:t>за исключением случая указанного в пункте 1.2. настоящего заявления;</w:t>
      </w:r>
    </w:p>
    <w:p w:rsidR="00675A0A" w:rsidRPr="00CF7A6C" w:rsidRDefault="00C01C8E" w:rsidP="00675A0A">
      <w:pPr>
        <w:pStyle w:val="ConsPlusNonformat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7A6C">
        <w:rPr>
          <w:rFonts w:ascii="PT Astra Serif" w:hAnsi="PT Astra Serif" w:cs="Times New Roman"/>
          <w:sz w:val="28"/>
          <w:szCs w:val="28"/>
        </w:rPr>
        <w:t xml:space="preserve">1.2. трудоустроиться на сельских территориях </w:t>
      </w:r>
      <w:r w:rsidR="00A071D4" w:rsidRPr="00CF7A6C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CF7A6C">
        <w:rPr>
          <w:rFonts w:ascii="PT Astra Serif" w:hAnsi="PT Astra Serif" w:cs="Times New Roman"/>
          <w:sz w:val="28"/>
          <w:szCs w:val="28"/>
        </w:rPr>
        <w:t>,</w:t>
      </w:r>
      <w:r w:rsidR="00A071D4" w:rsidRPr="00CF7A6C">
        <w:rPr>
          <w:rFonts w:ascii="PT Astra Serif" w:hAnsi="PT Astra Serif" w:cs="Times New Roman"/>
          <w:sz w:val="28"/>
          <w:szCs w:val="28"/>
        </w:rPr>
        <w:br/>
      </w:r>
      <w:r w:rsidRPr="00CF7A6C">
        <w:rPr>
          <w:rFonts w:ascii="PT Astra Serif" w:hAnsi="PT Astra Serif" w:cs="Times New Roman"/>
          <w:sz w:val="28"/>
          <w:szCs w:val="28"/>
        </w:rPr>
        <w:t>в срок не превышающей 6 месяцев, в случае если право собственности на долю работодателя в общей собственности на жилое помещение (жилой дом) переходит к другим лицам и приводит к расторж</w:t>
      </w:r>
      <w:r w:rsidR="003C43B6" w:rsidRPr="00CF7A6C">
        <w:rPr>
          <w:rFonts w:ascii="PT Astra Serif" w:hAnsi="PT Astra Serif" w:cs="Times New Roman"/>
          <w:sz w:val="28"/>
          <w:szCs w:val="28"/>
        </w:rPr>
        <w:t>ение трудового договора, заключё</w:t>
      </w:r>
      <w:r w:rsidRPr="00CF7A6C">
        <w:rPr>
          <w:rFonts w:ascii="PT Astra Serif" w:hAnsi="PT Astra Serif" w:cs="Times New Roman"/>
          <w:sz w:val="28"/>
          <w:szCs w:val="28"/>
        </w:rPr>
        <w:t>нного мною с прежним работодателем;</w:t>
      </w:r>
    </w:p>
    <w:p w:rsidR="00C01C8E" w:rsidRPr="00CF7A6C" w:rsidRDefault="00C01C8E" w:rsidP="00675A0A">
      <w:pPr>
        <w:pStyle w:val="ConsPlusNonformat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7A6C">
        <w:rPr>
          <w:rFonts w:ascii="PT Astra Serif" w:hAnsi="PT Astra Serif" w:cs="Times New Roman"/>
          <w:sz w:val="28"/>
          <w:szCs w:val="28"/>
        </w:rPr>
        <w:t>1.3. В случае несоблюдения мною услов</w:t>
      </w:r>
      <w:r w:rsidR="003C43B6" w:rsidRPr="00CF7A6C">
        <w:rPr>
          <w:rFonts w:ascii="PT Astra Serif" w:hAnsi="PT Astra Serif" w:cs="Times New Roman"/>
          <w:sz w:val="28"/>
          <w:szCs w:val="28"/>
        </w:rPr>
        <w:t>ий</w:t>
      </w:r>
      <w:r w:rsidR="00333724" w:rsidRPr="00CF7A6C">
        <w:rPr>
          <w:rFonts w:ascii="PT Astra Serif" w:hAnsi="PT Astra Serif" w:cs="Times New Roman"/>
          <w:sz w:val="28"/>
          <w:szCs w:val="28"/>
        </w:rPr>
        <w:t>,</w:t>
      </w:r>
      <w:r w:rsidR="003C43B6" w:rsidRPr="00CF7A6C">
        <w:rPr>
          <w:rFonts w:ascii="PT Astra Serif" w:hAnsi="PT Astra Serif" w:cs="Times New Roman"/>
          <w:sz w:val="28"/>
          <w:szCs w:val="28"/>
        </w:rPr>
        <w:t xml:space="preserve"> предусмотренных пунктами 1.1</w:t>
      </w:r>
      <w:r w:rsidRPr="00CF7A6C">
        <w:rPr>
          <w:rFonts w:ascii="PT Astra Serif" w:hAnsi="PT Astra Serif" w:cs="Times New Roman"/>
          <w:sz w:val="28"/>
          <w:szCs w:val="28"/>
        </w:rPr>
        <w:t xml:space="preserve"> и (или) 1.2 настоящего заявления, я лишаюсь права приобрести жилое </w:t>
      </w:r>
      <w:r w:rsidRPr="00CF7A6C">
        <w:rPr>
          <w:rFonts w:ascii="PT Astra Serif" w:hAnsi="PT Astra Serif" w:cs="Times New Roman"/>
          <w:sz w:val="28"/>
          <w:szCs w:val="28"/>
        </w:rPr>
        <w:lastRenderedPageBreak/>
        <w:t xml:space="preserve">помещение в </w:t>
      </w:r>
      <w:r w:rsidR="003B6257" w:rsidRPr="00CF7A6C">
        <w:rPr>
          <w:rFonts w:ascii="PT Astra Serif" w:hAnsi="PT Astra Serif" w:cs="Times New Roman"/>
          <w:sz w:val="28"/>
          <w:szCs w:val="28"/>
        </w:rPr>
        <w:t xml:space="preserve">свою </w:t>
      </w:r>
      <w:r w:rsidRPr="00CF7A6C">
        <w:rPr>
          <w:rFonts w:ascii="PT Astra Serif" w:hAnsi="PT Astra Serif" w:cs="Times New Roman"/>
          <w:sz w:val="28"/>
          <w:szCs w:val="28"/>
        </w:rPr>
        <w:t>собственность</w:t>
      </w:r>
      <w:r w:rsidR="003B6257" w:rsidRPr="00CF7A6C">
        <w:rPr>
          <w:rFonts w:ascii="PT Astra Serif" w:hAnsi="PT Astra Serif" w:cs="Times New Roman"/>
          <w:sz w:val="28"/>
          <w:szCs w:val="28"/>
        </w:rPr>
        <w:t xml:space="preserve"> </w:t>
      </w:r>
      <w:r w:rsidRPr="00CF7A6C">
        <w:rPr>
          <w:rFonts w:ascii="PT Astra Serif" w:hAnsi="PT Astra Serif" w:cs="Times New Roman"/>
          <w:sz w:val="28"/>
          <w:szCs w:val="28"/>
        </w:rPr>
        <w:t>по выкупной цене</w:t>
      </w:r>
      <w:r w:rsidR="003B6257" w:rsidRPr="00CF7A6C">
        <w:rPr>
          <w:rFonts w:ascii="PT Astra Serif" w:hAnsi="PT Astra Serif" w:cs="Times New Roman"/>
          <w:sz w:val="28"/>
          <w:szCs w:val="28"/>
        </w:rPr>
        <w:t xml:space="preserve"> жилья</w:t>
      </w:r>
      <w:r w:rsidRPr="00CF7A6C">
        <w:rPr>
          <w:rFonts w:ascii="PT Astra Serif" w:hAnsi="PT Astra Serif" w:cs="Times New Roman"/>
          <w:sz w:val="28"/>
          <w:szCs w:val="28"/>
        </w:rPr>
        <w:t xml:space="preserve">. </w:t>
      </w:r>
    </w:p>
    <w:p w:rsidR="000736BD" w:rsidRPr="00CF7A6C" w:rsidRDefault="000736BD" w:rsidP="00675A0A">
      <w:pPr>
        <w:pStyle w:val="ConsPlusNonformat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7A6C">
        <w:rPr>
          <w:rFonts w:ascii="PT Astra Serif" w:hAnsi="PT Astra Serif"/>
          <w:sz w:val="28"/>
          <w:szCs w:val="28"/>
        </w:rPr>
        <w:t>В соответствии с требованиями статьи 9 Федерального закона</w:t>
      </w:r>
      <w:r w:rsidRPr="00CF7A6C">
        <w:rPr>
          <w:rFonts w:ascii="PT Astra Serif" w:hAnsi="PT Astra Serif"/>
          <w:sz w:val="28"/>
          <w:szCs w:val="28"/>
        </w:rPr>
        <w:br/>
        <w:t>от 27.07.2006 № 152-ФЗ «О персональных данных» подтверждаю своё согласие на обработку _</w:t>
      </w:r>
      <w:r w:rsidRPr="00CF7A6C">
        <w:rPr>
          <w:rFonts w:ascii="PT Astra Serif" w:hAnsi="PT Astra Serif" w:cs="Times New Roman"/>
          <w:sz w:val="28"/>
          <w:szCs w:val="28"/>
        </w:rPr>
        <w:t>_______________________________________________________,</w:t>
      </w:r>
    </w:p>
    <w:p w:rsidR="000736BD" w:rsidRPr="00CF7A6C" w:rsidRDefault="00B44171" w:rsidP="00F020D2">
      <w:pPr>
        <w:pStyle w:val="ConsPlusNonformat"/>
        <w:ind w:firstLine="1276"/>
        <w:jc w:val="center"/>
        <w:rPr>
          <w:rFonts w:ascii="PT Astra Serif" w:hAnsi="PT Astra Serif"/>
        </w:rPr>
      </w:pPr>
      <w:r w:rsidRPr="00CF7A6C">
        <w:rPr>
          <w:rFonts w:ascii="PT Astra Serif" w:hAnsi="PT Astra Serif" w:cs="PT Astra Serif"/>
        </w:rPr>
        <w:t xml:space="preserve">      </w:t>
      </w:r>
      <w:r w:rsidR="000736BD" w:rsidRPr="00CF7A6C">
        <w:rPr>
          <w:rFonts w:ascii="PT Astra Serif" w:hAnsi="PT Astra Serif" w:cs="PT Astra Serif"/>
        </w:rPr>
        <w:t xml:space="preserve">(наименование </w:t>
      </w:r>
      <w:r w:rsidRPr="00CF7A6C">
        <w:rPr>
          <w:rFonts w:ascii="PT Astra Serif" w:hAnsi="PT Astra Serif" w:cs="PT Astra Serif"/>
        </w:rPr>
        <w:t>местной администрации</w:t>
      </w:r>
      <w:r w:rsidR="00B8043D" w:rsidRPr="00CF7A6C">
        <w:rPr>
          <w:rFonts w:ascii="PT Astra Serif" w:hAnsi="PT Astra Serif" w:cs="PT Astra Serif"/>
          <w:lang w:eastAsia="ru-RU"/>
        </w:rPr>
        <w:t xml:space="preserve"> муниципальн</w:t>
      </w:r>
      <w:r w:rsidRPr="00CF7A6C">
        <w:rPr>
          <w:rFonts w:ascii="PT Astra Serif" w:hAnsi="PT Astra Serif" w:cs="PT Astra Serif"/>
          <w:lang w:eastAsia="ru-RU"/>
        </w:rPr>
        <w:t xml:space="preserve">ого </w:t>
      </w:r>
      <w:r w:rsidR="00B8043D" w:rsidRPr="00CF7A6C">
        <w:rPr>
          <w:rFonts w:ascii="PT Astra Serif" w:hAnsi="PT Astra Serif" w:cs="PT Astra Serif"/>
          <w:lang w:eastAsia="ru-RU"/>
        </w:rPr>
        <w:t>район</w:t>
      </w:r>
      <w:r w:rsidRPr="00CF7A6C">
        <w:rPr>
          <w:rFonts w:ascii="PT Astra Serif" w:hAnsi="PT Astra Serif" w:cs="PT Astra Serif"/>
          <w:lang w:eastAsia="ru-RU"/>
        </w:rPr>
        <w:t>а</w:t>
      </w:r>
      <w:r w:rsidR="00B8043D" w:rsidRPr="00CF7A6C">
        <w:rPr>
          <w:rFonts w:ascii="PT Astra Serif" w:hAnsi="PT Astra Serif" w:cs="PT Astra Serif"/>
          <w:lang w:eastAsia="ru-RU"/>
        </w:rPr>
        <w:t xml:space="preserve"> Ульяновской области</w:t>
      </w:r>
      <w:r w:rsidR="000736BD" w:rsidRPr="00CF7A6C">
        <w:rPr>
          <w:rFonts w:ascii="PT Astra Serif" w:hAnsi="PT Astra Serif" w:cs="PT Astra Serif"/>
        </w:rPr>
        <w:t>)</w:t>
      </w:r>
    </w:p>
    <w:p w:rsidR="00B602E3" w:rsidRPr="00CF7A6C" w:rsidRDefault="00B602E3" w:rsidP="00F020D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F7A6C">
        <w:rPr>
          <w:rFonts w:ascii="PT Astra Serif" w:hAnsi="PT Astra Serif"/>
          <w:sz w:val="28"/>
          <w:szCs w:val="28"/>
        </w:rPr>
        <w:t xml:space="preserve">(далее – Оператор), </w:t>
      </w:r>
      <w:r w:rsidR="000736BD" w:rsidRPr="00CF7A6C">
        <w:rPr>
          <w:rFonts w:ascii="PT Astra Serif" w:hAnsi="PT Astra Serif"/>
          <w:sz w:val="28"/>
          <w:szCs w:val="28"/>
        </w:rPr>
        <w:t>расположенн</w:t>
      </w:r>
      <w:r w:rsidR="00B44171" w:rsidRPr="00CF7A6C">
        <w:rPr>
          <w:rFonts w:ascii="PT Astra Serif" w:hAnsi="PT Astra Serif"/>
          <w:sz w:val="28"/>
          <w:szCs w:val="28"/>
        </w:rPr>
        <w:t>ой</w:t>
      </w:r>
      <w:r w:rsidR="000736BD" w:rsidRPr="00CF7A6C">
        <w:rPr>
          <w:rFonts w:ascii="PT Astra Serif" w:hAnsi="PT Astra Serif"/>
          <w:sz w:val="28"/>
          <w:szCs w:val="28"/>
        </w:rPr>
        <w:t xml:space="preserve"> по адресу:</w:t>
      </w:r>
      <w:r w:rsidRPr="00CF7A6C">
        <w:rPr>
          <w:rFonts w:ascii="PT Astra Serif" w:hAnsi="PT Astra Serif"/>
          <w:sz w:val="28"/>
          <w:szCs w:val="28"/>
        </w:rPr>
        <w:t xml:space="preserve"> _______</w:t>
      </w:r>
      <w:r w:rsidR="000736BD" w:rsidRPr="00CF7A6C">
        <w:rPr>
          <w:rFonts w:ascii="PT Astra Serif" w:hAnsi="PT Astra Serif"/>
          <w:sz w:val="28"/>
          <w:szCs w:val="28"/>
        </w:rPr>
        <w:t>____________________</w:t>
      </w:r>
    </w:p>
    <w:p w:rsidR="000736BD" w:rsidRPr="00CF7A6C" w:rsidRDefault="00B602E3" w:rsidP="00F02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7A6C">
        <w:rPr>
          <w:rFonts w:ascii="PT Astra Serif" w:hAnsi="PT Astra Serif"/>
          <w:sz w:val="28"/>
          <w:szCs w:val="28"/>
        </w:rPr>
        <w:t>____________________________________________________________________</w:t>
      </w:r>
      <w:r w:rsidR="000736BD" w:rsidRPr="00CF7A6C">
        <w:rPr>
          <w:rFonts w:ascii="PT Astra Serif" w:hAnsi="PT Astra Serif"/>
          <w:sz w:val="28"/>
          <w:szCs w:val="28"/>
        </w:rPr>
        <w:t>,</w:t>
      </w:r>
    </w:p>
    <w:p w:rsidR="000736BD" w:rsidRPr="00CF7A6C" w:rsidRDefault="000736BD" w:rsidP="00F020D2">
      <w:pPr>
        <w:pStyle w:val="ConsPlusNonformat"/>
        <w:jc w:val="center"/>
        <w:rPr>
          <w:rFonts w:ascii="PT Astra Serif" w:hAnsi="PT Astra Serif"/>
        </w:rPr>
      </w:pPr>
      <w:r w:rsidRPr="00CF7A6C">
        <w:rPr>
          <w:rFonts w:ascii="PT Astra Serif" w:hAnsi="PT Astra Serif" w:cs="PT Astra Serif"/>
        </w:rPr>
        <w:t xml:space="preserve">(адрес места нахождения </w:t>
      </w:r>
      <w:r w:rsidR="00B44171" w:rsidRPr="00CF7A6C">
        <w:rPr>
          <w:rFonts w:ascii="PT Astra Serif" w:hAnsi="PT Astra Serif" w:cs="PT Astra Serif"/>
        </w:rPr>
        <w:t>местной администрации</w:t>
      </w:r>
      <w:r w:rsidR="00B44171" w:rsidRPr="00CF7A6C">
        <w:rPr>
          <w:rFonts w:ascii="PT Astra Serif" w:hAnsi="PT Astra Serif" w:cs="PT Astra Serif"/>
          <w:lang w:eastAsia="ru-RU"/>
        </w:rPr>
        <w:t xml:space="preserve"> муниципального района </w:t>
      </w:r>
      <w:r w:rsidRPr="00CF7A6C">
        <w:rPr>
          <w:rFonts w:ascii="PT Astra Serif" w:eastAsia="Tahoma" w:hAnsi="PT Astra Serif" w:cs="PT Astra Serif"/>
          <w:lang w:eastAsia="ru-RU"/>
        </w:rPr>
        <w:t>Ульяновской области</w:t>
      </w:r>
      <w:r w:rsidRPr="00CF7A6C">
        <w:rPr>
          <w:rFonts w:ascii="PT Astra Serif" w:hAnsi="PT Astra Serif" w:cs="PT Astra Serif"/>
        </w:rPr>
        <w:t>)</w:t>
      </w:r>
    </w:p>
    <w:p w:rsidR="00B44171" w:rsidRPr="00CF7A6C" w:rsidRDefault="000736BD" w:rsidP="00F02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7A6C">
        <w:rPr>
          <w:rFonts w:ascii="PT Astra Serif" w:hAnsi="PT Astra Serif" w:cs="Times New Roman"/>
          <w:sz w:val="28"/>
          <w:szCs w:val="28"/>
        </w:rPr>
        <w:t xml:space="preserve">на обработку моих персональных данных, </w:t>
      </w:r>
      <w:r w:rsidR="00B44171" w:rsidRPr="00CF7A6C">
        <w:rPr>
          <w:rFonts w:ascii="PT Astra Serif" w:hAnsi="PT Astra Serif" w:cs="Times New Roman"/>
          <w:sz w:val="28"/>
          <w:szCs w:val="28"/>
        </w:rPr>
        <w:t>а также моих несовершеннолетних детей:</w:t>
      </w:r>
    </w:p>
    <w:p w:rsidR="00B44171" w:rsidRPr="00CF7A6C" w:rsidRDefault="00B44171" w:rsidP="00B44171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4"/>
          <w:szCs w:val="24"/>
        </w:rPr>
        <w:t>____________________________________________________ ___________________________;</w:t>
      </w:r>
    </w:p>
    <w:p w:rsidR="00B44171" w:rsidRPr="00CF7A6C" w:rsidRDefault="00B44171" w:rsidP="00B44171">
      <w:pPr>
        <w:pStyle w:val="ConsPlusNonformat"/>
        <w:jc w:val="both"/>
        <w:rPr>
          <w:rFonts w:ascii="PT Astra Serif" w:hAnsi="PT Astra Serif" w:cs="Times New Roman"/>
        </w:rPr>
      </w:pPr>
      <w:r w:rsidRPr="00CF7A6C">
        <w:rPr>
          <w:rFonts w:ascii="PT Astra Serif" w:eastAsia="PT Astra Serif" w:hAnsi="PT Astra Serif" w:cs="PT Astra Serif"/>
          <w:sz w:val="24"/>
          <w:szCs w:val="24"/>
        </w:rPr>
        <w:t xml:space="preserve">             </w:t>
      </w:r>
      <w:r w:rsidRPr="00CF7A6C">
        <w:rPr>
          <w:rFonts w:ascii="PT Astra Serif" w:hAnsi="PT Astra Serif" w:cs="Times New Roman"/>
          <w:sz w:val="24"/>
          <w:szCs w:val="24"/>
        </w:rPr>
        <w:tab/>
      </w:r>
      <w:r w:rsidRPr="00CF7A6C">
        <w:rPr>
          <w:rFonts w:ascii="PT Astra Serif" w:hAnsi="PT Astra Serif" w:cs="Times New Roman"/>
        </w:rPr>
        <w:t xml:space="preserve">(фамилия, имя отчество (при наличии)                    </w:t>
      </w:r>
      <w:r w:rsidRPr="00CF7A6C">
        <w:rPr>
          <w:rFonts w:ascii="PT Astra Serif" w:hAnsi="PT Astra Serif" w:cs="Times New Roman"/>
        </w:rPr>
        <w:tab/>
        <w:t xml:space="preserve">      </w:t>
      </w:r>
      <w:r w:rsidRPr="00CF7A6C">
        <w:rPr>
          <w:rFonts w:ascii="PT Astra Serif" w:hAnsi="PT Astra Serif" w:cs="Times New Roman"/>
        </w:rPr>
        <w:tab/>
      </w:r>
      <w:r w:rsidRPr="00CF7A6C">
        <w:rPr>
          <w:rFonts w:ascii="PT Astra Serif" w:hAnsi="PT Astra Serif" w:cs="Times New Roman"/>
        </w:rPr>
        <w:tab/>
        <w:t xml:space="preserve">  (дата рождения)</w:t>
      </w:r>
    </w:p>
    <w:p w:rsidR="00B44171" w:rsidRPr="00CF7A6C" w:rsidRDefault="00B44171" w:rsidP="00B44171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4"/>
          <w:szCs w:val="24"/>
        </w:rPr>
        <w:t>____________________________________________________ ___________________________</w:t>
      </w:r>
    </w:p>
    <w:p w:rsidR="00B44171" w:rsidRPr="00CF7A6C" w:rsidRDefault="00B44171" w:rsidP="00B44171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eastAsia="PT Astra Serif" w:hAnsi="PT Astra Serif" w:cs="PT Astra Serif"/>
          <w:sz w:val="24"/>
          <w:szCs w:val="24"/>
        </w:rPr>
        <w:t xml:space="preserve">             </w:t>
      </w:r>
      <w:r w:rsidRPr="00CF7A6C">
        <w:rPr>
          <w:rFonts w:ascii="PT Astra Serif" w:hAnsi="PT Astra Serif" w:cs="Times New Roman"/>
          <w:sz w:val="24"/>
          <w:szCs w:val="24"/>
        </w:rPr>
        <w:tab/>
      </w:r>
      <w:r w:rsidRPr="00CF7A6C">
        <w:rPr>
          <w:rFonts w:ascii="PT Astra Serif" w:hAnsi="PT Astra Serif" w:cs="Times New Roman"/>
        </w:rPr>
        <w:t xml:space="preserve">(фамилия, имя отчество (при наличии)                    </w:t>
      </w:r>
      <w:r w:rsidRPr="00CF7A6C">
        <w:rPr>
          <w:rFonts w:ascii="PT Astra Serif" w:hAnsi="PT Astra Serif" w:cs="Times New Roman"/>
        </w:rPr>
        <w:tab/>
        <w:t xml:space="preserve">      </w:t>
      </w:r>
      <w:r w:rsidRPr="00CF7A6C">
        <w:rPr>
          <w:rFonts w:ascii="PT Astra Serif" w:hAnsi="PT Astra Serif" w:cs="Times New Roman"/>
        </w:rPr>
        <w:tab/>
      </w:r>
      <w:r w:rsidRPr="00CF7A6C">
        <w:rPr>
          <w:rFonts w:ascii="PT Astra Serif" w:hAnsi="PT Astra Serif" w:cs="Times New Roman"/>
        </w:rPr>
        <w:tab/>
        <w:t xml:space="preserve">  (дата рождения)</w:t>
      </w:r>
    </w:p>
    <w:p w:rsidR="00B44171" w:rsidRPr="00CF7A6C" w:rsidRDefault="00B44171" w:rsidP="00B44171">
      <w:pPr>
        <w:pStyle w:val="ConsPlusNonformat"/>
        <w:jc w:val="both"/>
        <w:rPr>
          <w:rFonts w:ascii="PT Astra Serif" w:hAnsi="PT Astra Serif"/>
        </w:rPr>
      </w:pPr>
    </w:p>
    <w:p w:rsidR="000736BD" w:rsidRPr="00CF7A6C" w:rsidRDefault="00B44171" w:rsidP="00F02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7A6C">
        <w:rPr>
          <w:rFonts w:ascii="PT Astra Serif" w:hAnsi="PT Astra Serif" w:cs="Times New Roman"/>
          <w:sz w:val="28"/>
          <w:szCs w:val="28"/>
        </w:rPr>
        <w:t>включающую: ____________________________________________________</w:t>
      </w:r>
    </w:p>
    <w:p w:rsidR="000736BD" w:rsidRPr="00CF7A6C" w:rsidRDefault="000736BD" w:rsidP="00F020D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7A6C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B602E3" w:rsidRPr="00CF7A6C" w:rsidRDefault="000736BD" w:rsidP="00F020D2">
      <w:pPr>
        <w:pStyle w:val="ConsPlusNonformat"/>
        <w:ind w:firstLine="709"/>
        <w:jc w:val="center"/>
        <w:rPr>
          <w:rFonts w:ascii="PT Astra Serif" w:hAnsi="PT Astra Serif" w:cs="Times New Roman"/>
        </w:rPr>
      </w:pPr>
      <w:r w:rsidRPr="00CF7A6C">
        <w:rPr>
          <w:rFonts w:ascii="PT Astra Serif" w:hAnsi="PT Astra Serif" w:cs="Times New Roman"/>
        </w:rPr>
        <w:t>(указать перечень персональных данных, на обработку которых дается согласие)</w:t>
      </w:r>
    </w:p>
    <w:p w:rsidR="000736BD" w:rsidRPr="00CF7A6C" w:rsidRDefault="000736BD" w:rsidP="00F020D2">
      <w:pPr>
        <w:pStyle w:val="ConsPlusNonformat"/>
        <w:jc w:val="both"/>
        <w:rPr>
          <w:rFonts w:ascii="PT Astra Serif" w:hAnsi="PT Astra Serif" w:cs="Times New Roman"/>
        </w:rPr>
      </w:pPr>
      <w:r w:rsidRPr="00CF7A6C">
        <w:rPr>
          <w:rFonts w:ascii="PT Astra Serif" w:hAnsi="PT Astra Serif" w:cs="Times New Roman"/>
          <w:sz w:val="28"/>
          <w:szCs w:val="28"/>
        </w:rPr>
        <w:t>то   есть   на   совершение   действий, предусмотренных  п</w:t>
      </w:r>
      <w:r w:rsidR="00B602E3" w:rsidRPr="00CF7A6C">
        <w:rPr>
          <w:rFonts w:ascii="PT Astra Serif" w:hAnsi="PT Astra Serif" w:cs="Times New Roman"/>
          <w:sz w:val="28"/>
          <w:szCs w:val="28"/>
        </w:rPr>
        <w:t xml:space="preserve">унктом </w:t>
      </w:r>
      <w:r w:rsidRPr="00CF7A6C">
        <w:rPr>
          <w:rFonts w:ascii="PT Astra Serif" w:hAnsi="PT Astra Serif" w:cs="Times New Roman"/>
          <w:sz w:val="28"/>
          <w:szCs w:val="28"/>
        </w:rPr>
        <w:t xml:space="preserve"> 3</w:t>
      </w:r>
      <w:r w:rsidR="00B602E3" w:rsidRPr="00CF7A6C">
        <w:rPr>
          <w:rFonts w:ascii="PT Astra Serif" w:hAnsi="PT Astra Serif" w:cs="Times New Roman"/>
          <w:sz w:val="28"/>
          <w:szCs w:val="28"/>
        </w:rPr>
        <w:t xml:space="preserve"> </w:t>
      </w:r>
      <w:r w:rsidRPr="00CF7A6C">
        <w:rPr>
          <w:rFonts w:ascii="PT Astra Serif" w:hAnsi="PT Astra Serif" w:cs="Times New Roman"/>
          <w:sz w:val="28"/>
          <w:szCs w:val="28"/>
        </w:rPr>
        <w:t>ст</w:t>
      </w:r>
      <w:r w:rsidR="00B602E3" w:rsidRPr="00CF7A6C">
        <w:rPr>
          <w:rFonts w:ascii="PT Astra Serif" w:hAnsi="PT Astra Serif" w:cs="Times New Roman"/>
          <w:sz w:val="28"/>
          <w:szCs w:val="28"/>
        </w:rPr>
        <w:t xml:space="preserve">атьи </w:t>
      </w:r>
      <w:r w:rsidRPr="00CF7A6C">
        <w:rPr>
          <w:rFonts w:ascii="PT Astra Serif" w:hAnsi="PT Astra Serif" w:cs="Times New Roman"/>
          <w:sz w:val="28"/>
          <w:szCs w:val="28"/>
        </w:rPr>
        <w:t>3</w:t>
      </w:r>
      <w:r w:rsidR="00B602E3" w:rsidRPr="00CF7A6C">
        <w:rPr>
          <w:rFonts w:ascii="PT Astra Serif" w:hAnsi="PT Astra Serif" w:cs="Times New Roman"/>
          <w:sz w:val="28"/>
          <w:szCs w:val="28"/>
        </w:rPr>
        <w:t xml:space="preserve"> </w:t>
      </w:r>
      <w:r w:rsidRPr="00CF7A6C">
        <w:rPr>
          <w:rFonts w:ascii="PT Astra Serif" w:hAnsi="PT Astra Serif" w:cs="Times New Roman"/>
          <w:sz w:val="28"/>
          <w:szCs w:val="28"/>
        </w:rPr>
        <w:t xml:space="preserve">Федерального закона от 27.07.2006 </w:t>
      </w:r>
      <w:r w:rsidR="00B602E3" w:rsidRPr="00CF7A6C">
        <w:rPr>
          <w:rFonts w:ascii="PT Astra Serif" w:hAnsi="PT Astra Serif" w:cs="Times New Roman"/>
          <w:sz w:val="28"/>
          <w:szCs w:val="28"/>
        </w:rPr>
        <w:t>№ 152-ФЗ «О персональных данных»</w:t>
      </w:r>
      <w:r w:rsidRPr="00CF7A6C">
        <w:rPr>
          <w:rFonts w:ascii="PT Astra Serif" w:hAnsi="PT Astra Serif" w:cs="Times New Roman"/>
          <w:sz w:val="28"/>
          <w:szCs w:val="28"/>
        </w:rPr>
        <w:t>.</w:t>
      </w:r>
    </w:p>
    <w:p w:rsidR="00F04FC1" w:rsidRPr="00CF7A6C" w:rsidRDefault="000736BD" w:rsidP="003C43B6">
      <w:pPr>
        <w:pStyle w:val="ConsPlusNonformat"/>
        <w:ind w:firstLine="709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>Настоящее  согласие  действует  со  дня</w:t>
      </w:r>
      <w:r w:rsidR="00B602E3" w:rsidRPr="00CF7A6C">
        <w:rPr>
          <w:rFonts w:ascii="PT Astra Serif" w:hAnsi="PT Astra Serif" w:cs="Times New Roman"/>
          <w:sz w:val="28"/>
          <w:szCs w:val="28"/>
        </w:rPr>
        <w:t xml:space="preserve">  его подписания и до дня отзыва согласия </w:t>
      </w:r>
      <w:r w:rsidR="00B602E3" w:rsidRPr="00CF7A6C">
        <w:rPr>
          <w:rFonts w:ascii="PT Astra Serif" w:hAnsi="PT Astra Serif"/>
          <w:sz w:val="28"/>
          <w:szCs w:val="28"/>
        </w:rPr>
        <w:t>посредством составления соответствующего письменного заявления, который направляется в адрес Оператора по почте заказным письмом</w:t>
      </w:r>
      <w:r w:rsidR="00067D26" w:rsidRPr="00CF7A6C">
        <w:rPr>
          <w:rFonts w:ascii="PT Astra Serif" w:hAnsi="PT Astra Serif"/>
          <w:sz w:val="28"/>
          <w:szCs w:val="28"/>
        </w:rPr>
        <w:br/>
      </w:r>
      <w:r w:rsidR="00B602E3" w:rsidRPr="00CF7A6C">
        <w:rPr>
          <w:rFonts w:ascii="PT Astra Serif" w:hAnsi="PT Astra Serif"/>
          <w:sz w:val="28"/>
          <w:szCs w:val="28"/>
        </w:rPr>
        <w:t>с уведомлением о вручении либо вручается лично под расписку представителю Оператора</w:t>
      </w:r>
      <w:r w:rsidR="003C43B6" w:rsidRPr="00CF7A6C">
        <w:rPr>
          <w:rFonts w:ascii="PT Astra Serif" w:hAnsi="PT Astra Serif"/>
          <w:sz w:val="28"/>
          <w:szCs w:val="28"/>
        </w:rPr>
        <w:t>.</w:t>
      </w:r>
      <w:r w:rsidR="00F04FC1" w:rsidRPr="00CF7A6C">
        <w:rPr>
          <w:rFonts w:ascii="PT Astra Serif" w:hAnsi="PT Astra Serif" w:cs="PT Astra Serif"/>
          <w:sz w:val="28"/>
          <w:szCs w:val="28"/>
        </w:rPr>
        <w:tab/>
      </w:r>
    </w:p>
    <w:p w:rsidR="00F04FC1" w:rsidRPr="00CF7A6C" w:rsidRDefault="00F04FC1" w:rsidP="00F020D2">
      <w:pPr>
        <w:tabs>
          <w:tab w:val="left" w:pos="709"/>
        </w:tabs>
        <w:rPr>
          <w:rFonts w:ascii="PT Astra Serif" w:hAnsi="PT Astra Serif"/>
        </w:rPr>
      </w:pPr>
      <w:r w:rsidRPr="00CF7A6C">
        <w:rPr>
          <w:rFonts w:ascii="PT Astra Serif" w:hAnsi="PT Astra Serif" w:cs="PT Astra Serif"/>
          <w:sz w:val="28"/>
          <w:szCs w:val="28"/>
        </w:rPr>
        <w:tab/>
        <w:t>Совершеннолетние члены семьи: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>1)</w:t>
      </w:r>
      <w:r w:rsidRPr="00CF7A6C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 ____</w:t>
      </w:r>
      <w:r w:rsidR="00636AC8" w:rsidRPr="00CF7A6C">
        <w:rPr>
          <w:rFonts w:ascii="PT Astra Serif" w:hAnsi="PT Astra Serif" w:cs="Times New Roman"/>
          <w:sz w:val="24"/>
          <w:szCs w:val="24"/>
        </w:rPr>
        <w:t>__</w:t>
      </w:r>
      <w:r w:rsidRPr="00CF7A6C">
        <w:rPr>
          <w:rFonts w:ascii="PT Astra Serif" w:hAnsi="PT Astra Serif" w:cs="Times New Roman"/>
          <w:sz w:val="24"/>
          <w:szCs w:val="24"/>
        </w:rPr>
        <w:t>______________;</w:t>
      </w:r>
    </w:p>
    <w:p w:rsidR="00F04FC1" w:rsidRPr="00CF7A6C" w:rsidRDefault="004A3B79" w:rsidP="004A3B79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eastAsia="PT Astra Serif" w:hAnsi="PT Astra Serif" w:cs="PT Astra Serif"/>
          <w:sz w:val="24"/>
          <w:szCs w:val="24"/>
        </w:rPr>
        <w:t xml:space="preserve">                         </w:t>
      </w:r>
      <w:r w:rsidRPr="00CF7A6C">
        <w:rPr>
          <w:rFonts w:ascii="PT Astra Serif" w:hAnsi="PT Astra Serif" w:cs="Times New Roman"/>
        </w:rPr>
        <w:t>(фамилия, имя отчество (при наличии), подпись)                                     (дата)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>2)</w:t>
      </w:r>
      <w:r w:rsidRPr="00CF7A6C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 ______</w:t>
      </w:r>
      <w:r w:rsidR="00636AC8" w:rsidRPr="00CF7A6C">
        <w:rPr>
          <w:rFonts w:ascii="PT Astra Serif" w:hAnsi="PT Astra Serif" w:cs="Times New Roman"/>
          <w:sz w:val="24"/>
          <w:szCs w:val="24"/>
        </w:rPr>
        <w:t>__</w:t>
      </w:r>
      <w:r w:rsidRPr="00CF7A6C">
        <w:rPr>
          <w:rFonts w:ascii="PT Astra Serif" w:hAnsi="PT Astra Serif" w:cs="Times New Roman"/>
          <w:sz w:val="24"/>
          <w:szCs w:val="24"/>
        </w:rPr>
        <w:t>____________;</w:t>
      </w:r>
    </w:p>
    <w:p w:rsidR="004A3B79" w:rsidRPr="00CF7A6C" w:rsidRDefault="004A3B79" w:rsidP="004A3B79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eastAsia="PT Astra Serif" w:hAnsi="PT Astra Serif" w:cs="PT Astra Serif"/>
          <w:sz w:val="24"/>
          <w:szCs w:val="24"/>
        </w:rPr>
        <w:t xml:space="preserve">                         </w:t>
      </w:r>
      <w:r w:rsidRPr="00CF7A6C">
        <w:rPr>
          <w:rFonts w:ascii="PT Astra Serif" w:hAnsi="PT Astra Serif" w:cs="Times New Roman"/>
        </w:rPr>
        <w:t>(фамилия, имя отчество (при наличии), подпись)                                     (дата)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>3)</w:t>
      </w:r>
      <w:r w:rsidRPr="00CF7A6C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 _____</w:t>
      </w:r>
      <w:r w:rsidR="00636AC8" w:rsidRPr="00CF7A6C">
        <w:rPr>
          <w:rFonts w:ascii="PT Astra Serif" w:hAnsi="PT Astra Serif" w:cs="Times New Roman"/>
          <w:sz w:val="24"/>
          <w:szCs w:val="24"/>
        </w:rPr>
        <w:t>__</w:t>
      </w:r>
      <w:r w:rsidRPr="00CF7A6C">
        <w:rPr>
          <w:rFonts w:ascii="PT Astra Serif" w:hAnsi="PT Astra Serif" w:cs="Times New Roman"/>
          <w:sz w:val="24"/>
          <w:szCs w:val="24"/>
        </w:rPr>
        <w:t>_____________</w:t>
      </w:r>
      <w:r w:rsidR="003B6257" w:rsidRPr="00CF7A6C">
        <w:rPr>
          <w:rFonts w:ascii="PT Astra Serif" w:hAnsi="PT Astra Serif" w:cs="Times New Roman"/>
          <w:sz w:val="24"/>
          <w:szCs w:val="24"/>
        </w:rPr>
        <w:t>.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eastAsia="PT Astra Serif" w:hAnsi="PT Astra Serif" w:cs="PT Astra Serif"/>
          <w:sz w:val="24"/>
          <w:szCs w:val="24"/>
        </w:rPr>
        <w:t xml:space="preserve">                         </w:t>
      </w:r>
      <w:r w:rsidRPr="00CF7A6C">
        <w:rPr>
          <w:rFonts w:ascii="PT Astra Serif" w:hAnsi="PT Astra Serif" w:cs="Times New Roman"/>
        </w:rPr>
        <w:t>(фамилия, имя отчество (при наличии), подпись)                                     (дата)</w:t>
      </w:r>
    </w:p>
    <w:p w:rsidR="00017F5B" w:rsidRPr="00CF7A6C" w:rsidRDefault="00017F5B" w:rsidP="00F020D2">
      <w:pPr>
        <w:rPr>
          <w:rFonts w:ascii="PT Astra Serif" w:hAnsi="PT Astra Serif"/>
          <w:lang w:bidi="hi-IN"/>
        </w:rPr>
      </w:pPr>
    </w:p>
    <w:p w:rsidR="00F04FC1" w:rsidRPr="00CF7A6C" w:rsidRDefault="00017F5B" w:rsidP="00F020D2">
      <w:pPr>
        <w:tabs>
          <w:tab w:val="left" w:pos="709"/>
        </w:tabs>
        <w:rPr>
          <w:rFonts w:ascii="PT Astra Serif" w:hAnsi="PT Astra Serif"/>
        </w:rPr>
      </w:pPr>
      <w:r w:rsidRPr="00CF7A6C">
        <w:rPr>
          <w:rFonts w:ascii="PT Astra Serif" w:hAnsi="PT Astra Serif"/>
          <w:lang w:bidi="hi-IN"/>
        </w:rPr>
        <w:tab/>
      </w:r>
      <w:r w:rsidR="00F04FC1" w:rsidRPr="00CF7A6C">
        <w:rPr>
          <w:rFonts w:ascii="PT Astra Serif" w:hAnsi="PT Astra Serif"/>
          <w:sz w:val="28"/>
          <w:szCs w:val="28"/>
        </w:rPr>
        <w:t>К заявлению прилагаются следующие документы:</w:t>
      </w:r>
    </w:p>
    <w:p w:rsidR="00F04FC1" w:rsidRPr="00CF7A6C" w:rsidRDefault="00F04FC1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>1)</w:t>
      </w:r>
      <w:r w:rsidRPr="00CF7A6C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</w:t>
      </w:r>
      <w:r w:rsidR="00636AC8" w:rsidRPr="00CF7A6C">
        <w:rPr>
          <w:rFonts w:ascii="PT Astra Serif" w:hAnsi="PT Astra Serif" w:cs="Times New Roman"/>
          <w:sz w:val="24"/>
          <w:szCs w:val="24"/>
        </w:rPr>
        <w:t>__</w:t>
      </w:r>
      <w:r w:rsidRPr="00CF7A6C">
        <w:rPr>
          <w:rFonts w:ascii="PT Astra Serif" w:hAnsi="PT Astra Serif" w:cs="Times New Roman"/>
          <w:sz w:val="24"/>
          <w:szCs w:val="24"/>
        </w:rPr>
        <w:t>_____________;</w:t>
      </w:r>
    </w:p>
    <w:p w:rsidR="00F04FC1" w:rsidRPr="00CF7A6C" w:rsidRDefault="00F04FC1" w:rsidP="00F020D2">
      <w:pPr>
        <w:pStyle w:val="ConsPlusNonformat"/>
        <w:jc w:val="center"/>
        <w:rPr>
          <w:rFonts w:ascii="PT Astra Serif" w:hAnsi="PT Astra Serif"/>
        </w:rPr>
      </w:pPr>
      <w:r w:rsidRPr="00CF7A6C"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Pr="00CF7A6C" w:rsidRDefault="00675A0A" w:rsidP="00F020D2">
      <w:pPr>
        <w:pStyle w:val="ConsPlusNonformat"/>
        <w:jc w:val="both"/>
        <w:rPr>
          <w:rFonts w:ascii="PT Astra Serif" w:hAnsi="PT Astra Serif"/>
        </w:rPr>
      </w:pPr>
      <w:r w:rsidRPr="00CF7A6C">
        <w:rPr>
          <w:rFonts w:ascii="PT Astra Serif" w:hAnsi="PT Astra Serif" w:cs="Times New Roman"/>
          <w:sz w:val="28"/>
          <w:szCs w:val="28"/>
        </w:rPr>
        <w:t>2</w:t>
      </w:r>
      <w:r w:rsidR="00F04FC1" w:rsidRPr="00CF7A6C">
        <w:rPr>
          <w:rFonts w:ascii="PT Astra Serif" w:hAnsi="PT Astra Serif" w:cs="Times New Roman"/>
          <w:sz w:val="28"/>
          <w:szCs w:val="28"/>
        </w:rPr>
        <w:t>)</w:t>
      </w:r>
      <w:r w:rsidR="00F04FC1" w:rsidRPr="00CF7A6C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</w:t>
      </w:r>
      <w:r w:rsidR="00636AC8" w:rsidRPr="00CF7A6C">
        <w:rPr>
          <w:rFonts w:ascii="PT Astra Serif" w:hAnsi="PT Astra Serif" w:cs="Times New Roman"/>
          <w:sz w:val="24"/>
          <w:szCs w:val="24"/>
        </w:rPr>
        <w:t>__</w:t>
      </w:r>
      <w:r w:rsidR="00F04FC1" w:rsidRPr="00CF7A6C">
        <w:rPr>
          <w:rFonts w:ascii="PT Astra Serif" w:hAnsi="PT Astra Serif" w:cs="Times New Roman"/>
          <w:sz w:val="24"/>
          <w:szCs w:val="24"/>
        </w:rPr>
        <w:t>____________</w:t>
      </w:r>
      <w:r w:rsidR="00C01C8E" w:rsidRPr="00CF7A6C">
        <w:rPr>
          <w:rFonts w:ascii="PT Astra Serif" w:hAnsi="PT Astra Serif" w:cs="Times New Roman"/>
          <w:sz w:val="24"/>
          <w:szCs w:val="24"/>
        </w:rPr>
        <w:t>.</w:t>
      </w:r>
    </w:p>
    <w:p w:rsidR="00F04FC1" w:rsidRPr="00CF7A6C" w:rsidRDefault="00F04FC1" w:rsidP="00F020D2">
      <w:pPr>
        <w:pStyle w:val="ConsPlusNonformat"/>
        <w:jc w:val="center"/>
        <w:rPr>
          <w:rFonts w:ascii="PT Astra Serif" w:hAnsi="PT Astra Serif"/>
        </w:rPr>
      </w:pPr>
      <w:r w:rsidRPr="00CF7A6C">
        <w:rPr>
          <w:rFonts w:ascii="PT Astra Serif" w:hAnsi="PT Astra Serif" w:cs="Times New Roman"/>
        </w:rPr>
        <w:t>(наименование документа и его реквизиты)</w:t>
      </w:r>
    </w:p>
    <w:p w:rsidR="00F04FC1" w:rsidRPr="00CF7A6C" w:rsidRDefault="00F04FC1" w:rsidP="00675A0A">
      <w:pPr>
        <w:pStyle w:val="ConsPlusNormal"/>
        <w:jc w:val="center"/>
        <w:rPr>
          <w:rFonts w:ascii="PT Astra Serif" w:hAnsi="PT Astra Serif" w:cs="Times New Roman"/>
        </w:rPr>
      </w:pPr>
    </w:p>
    <w:p w:rsidR="00675A0A" w:rsidRPr="00CF7A6C" w:rsidRDefault="00675A0A" w:rsidP="00675A0A">
      <w:pPr>
        <w:pStyle w:val="af4"/>
        <w:jc w:val="center"/>
        <w:rPr>
          <w:rFonts w:ascii="PT Astra Serif" w:hAnsi="PT Astra Serif"/>
          <w:sz w:val="16"/>
          <w:szCs w:val="16"/>
        </w:rPr>
      </w:pPr>
    </w:p>
    <w:p w:rsidR="00675A0A" w:rsidRPr="00CF7A6C" w:rsidRDefault="00675A0A" w:rsidP="00675A0A">
      <w:pPr>
        <w:pStyle w:val="af4"/>
        <w:jc w:val="center"/>
        <w:rPr>
          <w:rFonts w:ascii="PT Astra Serif" w:hAnsi="PT Astra Serif"/>
        </w:rPr>
      </w:pPr>
      <w:r w:rsidRPr="00CF7A6C">
        <w:rPr>
          <w:rFonts w:ascii="PT Astra Serif" w:hAnsi="PT Astra Serif"/>
          <w:sz w:val="16"/>
          <w:szCs w:val="16"/>
        </w:rPr>
        <w:t>________________________/  фамилия, имя, отчество (при наличии) заявителя               __________________</w:t>
      </w:r>
    </w:p>
    <w:p w:rsidR="00675A0A" w:rsidRPr="00CF7A6C" w:rsidRDefault="00675A0A" w:rsidP="00675A0A">
      <w:pPr>
        <w:pStyle w:val="af4"/>
        <w:rPr>
          <w:rFonts w:ascii="PT Astra Serif" w:hAnsi="PT Astra Serif"/>
        </w:rPr>
      </w:pPr>
      <w:r w:rsidRPr="00CF7A6C">
        <w:rPr>
          <w:rFonts w:ascii="PT Astra Serif" w:hAnsi="PT Astra Serif"/>
        </w:rPr>
        <w:tab/>
        <w:t xml:space="preserve">     </w:t>
      </w:r>
      <w:r w:rsidRPr="00CF7A6C">
        <w:rPr>
          <w:rFonts w:ascii="PT Astra Serif" w:hAnsi="PT Astra Serif"/>
          <w:sz w:val="16"/>
          <w:szCs w:val="16"/>
        </w:rPr>
        <w:t>(подпись заявителя)</w:t>
      </w:r>
      <w:r w:rsidRPr="00CF7A6C">
        <w:rPr>
          <w:rFonts w:ascii="PT Astra Serif" w:hAnsi="PT Astra Serif"/>
          <w:sz w:val="16"/>
          <w:szCs w:val="16"/>
        </w:rPr>
        <w:tab/>
        <w:t xml:space="preserve">                                                                                                                           (дата)</w:t>
      </w:r>
    </w:p>
    <w:p w:rsidR="00675A0A" w:rsidRPr="00CF7A6C" w:rsidRDefault="00675A0A" w:rsidP="00675A0A">
      <w:pPr>
        <w:pStyle w:val="ConsPlusNormal"/>
        <w:jc w:val="center"/>
        <w:rPr>
          <w:rFonts w:ascii="PT Astra Serif" w:hAnsi="PT Astra Serif" w:cs="Times New Roman"/>
        </w:rPr>
      </w:pPr>
    </w:p>
    <w:p w:rsidR="00675A0A" w:rsidRPr="00CF7A6C" w:rsidRDefault="00675A0A" w:rsidP="00F020D2">
      <w:pPr>
        <w:pStyle w:val="ConsPlusNormal"/>
        <w:rPr>
          <w:rFonts w:ascii="PT Astra Serif" w:hAnsi="PT Astra Serif" w:cs="Times New Roman"/>
        </w:rPr>
      </w:pPr>
    </w:p>
    <w:p w:rsidR="00675A0A" w:rsidRPr="00CF7A6C" w:rsidRDefault="00675A0A" w:rsidP="00F020D2">
      <w:pPr>
        <w:pStyle w:val="ConsPlusNormal"/>
        <w:rPr>
          <w:rFonts w:ascii="PT Astra Serif" w:hAnsi="PT Astra Serif" w:cs="Times New Roman"/>
        </w:rPr>
      </w:pPr>
    </w:p>
    <w:p w:rsidR="00F04FC1" w:rsidRPr="00CF7A6C" w:rsidRDefault="00727C3F" w:rsidP="00F020D2">
      <w:pPr>
        <w:pStyle w:val="ConsPlusNormal"/>
        <w:rPr>
          <w:rFonts w:ascii="PT Astra Serif" w:hAnsi="PT Astra Serif"/>
        </w:rPr>
      </w:pPr>
      <w:r w:rsidRPr="00CF7A6C">
        <w:rPr>
          <w:rFonts w:ascii="PT Astra Serif" w:hAnsi="PT Astra Serif" w:cs="Times New Roman"/>
        </w:rPr>
        <w:t>_</w:t>
      </w:r>
      <w:r w:rsidR="00F04FC1" w:rsidRPr="00CF7A6C">
        <w:rPr>
          <w:rFonts w:ascii="PT Astra Serif" w:hAnsi="PT Astra Serif" w:cs="Times New Roman"/>
        </w:rPr>
        <w:t>___________________</w:t>
      </w:r>
    </w:p>
    <w:p w:rsidR="0093654A" w:rsidRPr="00CF7A6C" w:rsidRDefault="00F04FC1" w:rsidP="00F020D2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CF7A6C">
        <w:rPr>
          <w:rFonts w:ascii="PT Astra Serif" w:hAnsi="PT Astra Serif" w:cs="Times New Roman"/>
          <w:sz w:val="28"/>
          <w:szCs w:val="28"/>
        </w:rPr>
        <w:t>*</w:t>
      </w:r>
      <w:r w:rsidR="00674584" w:rsidRPr="00CF7A6C">
        <w:rPr>
          <w:rFonts w:ascii="PT Astra Serif" w:hAnsi="PT Astra Serif" w:cs="Times New Roman"/>
          <w:sz w:val="28"/>
          <w:szCs w:val="28"/>
        </w:rPr>
        <w:t>Т</w:t>
      </w:r>
      <w:r w:rsidRPr="00CF7A6C">
        <w:rPr>
          <w:rFonts w:ascii="PT Astra Serif" w:hAnsi="PT Astra Serif" w:cs="Times New Roman"/>
          <w:sz w:val="28"/>
          <w:szCs w:val="28"/>
        </w:rPr>
        <w:t>екст заявления визируется заявителем полистно</w:t>
      </w:r>
      <w:r w:rsidR="00674584" w:rsidRPr="00CF7A6C">
        <w:rPr>
          <w:rFonts w:ascii="PT Astra Serif" w:hAnsi="PT Astra Serif" w:cs="Times New Roman"/>
          <w:sz w:val="28"/>
          <w:szCs w:val="28"/>
        </w:rPr>
        <w:t>.</w:t>
      </w:r>
    </w:p>
    <w:p w:rsidR="0093654A" w:rsidRPr="00CF7A6C" w:rsidRDefault="0093654A" w:rsidP="0093654A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CF7A6C">
        <w:rPr>
          <w:rFonts w:ascii="PT Astra Serif" w:hAnsi="PT Astra Serif" w:cs="Times New Roman"/>
          <w:sz w:val="28"/>
          <w:szCs w:val="28"/>
        </w:rPr>
        <w:t>___________________</w:t>
      </w:r>
    </w:p>
    <w:sectPr w:rsidR="0093654A" w:rsidRPr="00CF7A6C" w:rsidSect="00A071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1121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42" w:rsidRDefault="007C6842">
      <w:r>
        <w:separator/>
      </w:r>
    </w:p>
  </w:endnote>
  <w:endnote w:type="continuationSeparator" w:id="0">
    <w:p w:rsidR="007C6842" w:rsidRDefault="007C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95" w:rsidRDefault="00F65295">
    <w:pPr>
      <w:pStyle w:val="af4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95" w:rsidRPr="00C353FC" w:rsidRDefault="00F65295" w:rsidP="00C353FC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95" w:rsidRDefault="00F6529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D4" w:rsidRDefault="00A071D4" w:rsidP="004A3B79">
    <w:pPr>
      <w:pStyle w:val="af4"/>
      <w:rPr>
        <w:sz w:val="16"/>
        <w:szCs w:val="16"/>
      </w:rPr>
    </w:pPr>
  </w:p>
  <w:p w:rsidR="004A3B79" w:rsidRDefault="004A3B79" w:rsidP="004A3B79">
    <w:pPr>
      <w:pStyle w:val="af4"/>
    </w:pPr>
    <w:r>
      <w:rPr>
        <w:sz w:val="16"/>
        <w:szCs w:val="16"/>
      </w:rPr>
      <w:t>________________________ / фамилия, имя, отчество (при наличии) заявителя                        __________________*</w:t>
    </w:r>
  </w:p>
  <w:p w:rsidR="00F65295" w:rsidRPr="004A3B79" w:rsidRDefault="004A3B79" w:rsidP="004A3B79">
    <w:pPr>
      <w:pStyle w:val="af4"/>
    </w:pPr>
    <w:r>
      <w:rPr>
        <w:sz w:val="16"/>
        <w:szCs w:val="16"/>
      </w:rPr>
      <w:t xml:space="preserve">      (подпись заявителя)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(дата)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79" w:rsidRDefault="004A3B79" w:rsidP="004A3B79">
    <w:pPr>
      <w:pStyle w:val="af4"/>
      <w:rPr>
        <w:sz w:val="16"/>
        <w:szCs w:val="16"/>
      </w:rPr>
    </w:pPr>
  </w:p>
  <w:p w:rsidR="004A3B79" w:rsidRDefault="004A3B79" w:rsidP="004A3B79">
    <w:pPr>
      <w:pStyle w:val="af4"/>
    </w:pPr>
    <w:r>
      <w:rPr>
        <w:sz w:val="16"/>
        <w:szCs w:val="16"/>
      </w:rPr>
      <w:t>________________________ / фамилия, имя, отчество (при наличии) заявителя                        __________________*</w:t>
    </w:r>
  </w:p>
  <w:p w:rsidR="004A3B79" w:rsidRPr="004A3B79" w:rsidRDefault="004A3B79" w:rsidP="004A3B79">
    <w:pPr>
      <w:pStyle w:val="af4"/>
    </w:pPr>
    <w:r>
      <w:rPr>
        <w:sz w:val="16"/>
        <w:szCs w:val="16"/>
      </w:rPr>
      <w:t xml:space="preserve">      (подпись заявителя)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(дата)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42" w:rsidRDefault="007C6842">
      <w:r>
        <w:separator/>
      </w:r>
    </w:p>
  </w:footnote>
  <w:footnote w:type="continuationSeparator" w:id="0">
    <w:p w:rsidR="007C6842" w:rsidRDefault="007C6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95" w:rsidRDefault="006B7002" w:rsidP="00DC418D">
    <w:pPr>
      <w:pStyle w:val="af3"/>
      <w:jc w:val="center"/>
      <w:rPr>
        <w:rFonts w:ascii="PT Astra Serif" w:hAnsi="PT Astra Serif" w:cs="PT Astra Serif"/>
        <w:sz w:val="28"/>
        <w:szCs w:val="28"/>
      </w:rPr>
    </w:pPr>
    <w:r>
      <w:rPr>
        <w:rFonts w:ascii="PT Astra Serif" w:hAnsi="PT Astra Serif" w:cs="PT Astra Serif"/>
        <w:sz w:val="28"/>
        <w:szCs w:val="28"/>
      </w:rPr>
      <w:fldChar w:fldCharType="begin"/>
    </w:r>
    <w:r w:rsidR="00F65295"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F86E92">
      <w:rPr>
        <w:rFonts w:ascii="PT Astra Serif" w:hAnsi="PT Astra Serif" w:cs="PT Astra Serif"/>
        <w:noProof/>
        <w:sz w:val="28"/>
        <w:szCs w:val="28"/>
      </w:rPr>
      <w:t>2</w:t>
    </w:r>
    <w:r>
      <w:rPr>
        <w:rFonts w:ascii="PT Astra Serif" w:hAnsi="PT Astra Serif" w:cs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95" w:rsidRDefault="00F6529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95" w:rsidRDefault="006B7002">
    <w:pPr>
      <w:pStyle w:val="af3"/>
      <w:jc w:val="center"/>
    </w:pPr>
    <w:r>
      <w:rPr>
        <w:rFonts w:ascii="PT Astra Serif" w:hAnsi="PT Astra Serif" w:cs="PT Astra Serif"/>
        <w:sz w:val="28"/>
        <w:szCs w:val="28"/>
      </w:rPr>
      <w:fldChar w:fldCharType="begin"/>
    </w:r>
    <w:r w:rsidR="00F65295"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6735AF">
      <w:rPr>
        <w:rFonts w:ascii="PT Astra Serif" w:hAnsi="PT Astra Serif" w:cs="PT Astra Serif"/>
        <w:noProof/>
        <w:sz w:val="28"/>
        <w:szCs w:val="28"/>
      </w:rPr>
      <w:t>3</w:t>
    </w:r>
    <w:r>
      <w:rPr>
        <w:rFonts w:ascii="PT Astra Serif" w:hAnsi="PT Astra Serif" w:cs="PT Astra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95" w:rsidRPr="00F136C9" w:rsidRDefault="00F65295" w:rsidP="00F136C9">
    <w:pPr>
      <w:pStyle w:val="af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95" w:rsidRDefault="00F6529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95" w:rsidRDefault="006B7002">
    <w:pPr>
      <w:pStyle w:val="af3"/>
      <w:jc w:val="center"/>
      <w:rPr>
        <w:rFonts w:ascii="PT Astra Serif" w:hAnsi="PT Astra Serif" w:cs="PT Astra Serif"/>
        <w:sz w:val="28"/>
        <w:szCs w:val="28"/>
      </w:rPr>
    </w:pPr>
    <w:r>
      <w:rPr>
        <w:rFonts w:ascii="PT Astra Serif" w:hAnsi="PT Astra Serif" w:cs="PT Astra Serif"/>
        <w:sz w:val="28"/>
        <w:szCs w:val="28"/>
      </w:rPr>
      <w:fldChar w:fldCharType="begin"/>
    </w:r>
    <w:r w:rsidR="00F65295"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6735AF">
      <w:rPr>
        <w:rFonts w:ascii="PT Astra Serif" w:hAnsi="PT Astra Serif" w:cs="PT Astra Serif"/>
        <w:noProof/>
        <w:sz w:val="28"/>
        <w:szCs w:val="28"/>
      </w:rPr>
      <w:t>3</w:t>
    </w:r>
    <w:r>
      <w:rPr>
        <w:rFonts w:ascii="PT Astra Serif" w:hAnsi="PT Astra Serif" w:cs="PT Astra Serif"/>
        <w:sz w:val="28"/>
        <w:szCs w:val="28"/>
      </w:rPr>
      <w:fldChar w:fldCharType="end"/>
    </w:r>
  </w:p>
  <w:p w:rsidR="00F65295" w:rsidRDefault="00F65295">
    <w:pPr>
      <w:pStyle w:val="21"/>
      <w:jc w:val="center"/>
      <w:rPr>
        <w:rFonts w:ascii="PT Astra Serif" w:hAnsi="PT Astra Serif" w:cs="PT Astra Serif"/>
        <w:sz w:val="28"/>
        <w:szCs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95" w:rsidRDefault="00F6529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PT Astra Serif" w:hAnsi="PT Astra Serif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017F5B"/>
    <w:rsid w:val="00000DC6"/>
    <w:rsid w:val="000019D0"/>
    <w:rsid w:val="0000698E"/>
    <w:rsid w:val="000069CA"/>
    <w:rsid w:val="000106BA"/>
    <w:rsid w:val="0001194A"/>
    <w:rsid w:val="00015E6A"/>
    <w:rsid w:val="00017F5B"/>
    <w:rsid w:val="00022916"/>
    <w:rsid w:val="00024978"/>
    <w:rsid w:val="00024B74"/>
    <w:rsid w:val="00044F86"/>
    <w:rsid w:val="000543B9"/>
    <w:rsid w:val="00054F9F"/>
    <w:rsid w:val="000645D1"/>
    <w:rsid w:val="00067D26"/>
    <w:rsid w:val="000736BD"/>
    <w:rsid w:val="0007624C"/>
    <w:rsid w:val="00083F8C"/>
    <w:rsid w:val="000A3D01"/>
    <w:rsid w:val="000A3D1F"/>
    <w:rsid w:val="000A3DFF"/>
    <w:rsid w:val="000A5BEB"/>
    <w:rsid w:val="000B2F94"/>
    <w:rsid w:val="000B60F4"/>
    <w:rsid w:val="000B72C6"/>
    <w:rsid w:val="000C002D"/>
    <w:rsid w:val="000C5968"/>
    <w:rsid w:val="000C78F2"/>
    <w:rsid w:val="000E16AB"/>
    <w:rsid w:val="000E5F4E"/>
    <w:rsid w:val="00106248"/>
    <w:rsid w:val="00117AB4"/>
    <w:rsid w:val="001345FF"/>
    <w:rsid w:val="0013477A"/>
    <w:rsid w:val="00137145"/>
    <w:rsid w:val="001406EB"/>
    <w:rsid w:val="0015276A"/>
    <w:rsid w:val="00171B56"/>
    <w:rsid w:val="001760B0"/>
    <w:rsid w:val="00176B48"/>
    <w:rsid w:val="00185674"/>
    <w:rsid w:val="001A25C0"/>
    <w:rsid w:val="001A321E"/>
    <w:rsid w:val="001A5E2E"/>
    <w:rsid w:val="001A618D"/>
    <w:rsid w:val="001B4B7C"/>
    <w:rsid w:val="001B601C"/>
    <w:rsid w:val="001C11D4"/>
    <w:rsid w:val="001C6547"/>
    <w:rsid w:val="001C7123"/>
    <w:rsid w:val="001D299D"/>
    <w:rsid w:val="001D6D78"/>
    <w:rsid w:val="001F1DE0"/>
    <w:rsid w:val="00201F62"/>
    <w:rsid w:val="00202E87"/>
    <w:rsid w:val="0021465B"/>
    <w:rsid w:val="00245FF9"/>
    <w:rsid w:val="0027208E"/>
    <w:rsid w:val="0028302E"/>
    <w:rsid w:val="00286CBC"/>
    <w:rsid w:val="002C29E1"/>
    <w:rsid w:val="002D7FE0"/>
    <w:rsid w:val="002F3DF9"/>
    <w:rsid w:val="002F4493"/>
    <w:rsid w:val="00310775"/>
    <w:rsid w:val="00333724"/>
    <w:rsid w:val="00334292"/>
    <w:rsid w:val="00340A47"/>
    <w:rsid w:val="00343075"/>
    <w:rsid w:val="003473F8"/>
    <w:rsid w:val="00364499"/>
    <w:rsid w:val="003711B2"/>
    <w:rsid w:val="0037695C"/>
    <w:rsid w:val="003823AC"/>
    <w:rsid w:val="00384D01"/>
    <w:rsid w:val="0039047A"/>
    <w:rsid w:val="003916A5"/>
    <w:rsid w:val="003B6257"/>
    <w:rsid w:val="003C1FB5"/>
    <w:rsid w:val="003C3187"/>
    <w:rsid w:val="003C43B6"/>
    <w:rsid w:val="003F01E7"/>
    <w:rsid w:val="003F075F"/>
    <w:rsid w:val="003F63D7"/>
    <w:rsid w:val="00406B5E"/>
    <w:rsid w:val="00415E73"/>
    <w:rsid w:val="0042794C"/>
    <w:rsid w:val="00432269"/>
    <w:rsid w:val="004327C4"/>
    <w:rsid w:val="00444FED"/>
    <w:rsid w:val="00445905"/>
    <w:rsid w:val="004531DC"/>
    <w:rsid w:val="00466952"/>
    <w:rsid w:val="00470016"/>
    <w:rsid w:val="004808B7"/>
    <w:rsid w:val="00487F1F"/>
    <w:rsid w:val="004907FB"/>
    <w:rsid w:val="00490ADD"/>
    <w:rsid w:val="004A3B79"/>
    <w:rsid w:val="004A5F85"/>
    <w:rsid w:val="004A7F9B"/>
    <w:rsid w:val="004B6609"/>
    <w:rsid w:val="004F03CD"/>
    <w:rsid w:val="0050361C"/>
    <w:rsid w:val="00536F51"/>
    <w:rsid w:val="00543562"/>
    <w:rsid w:val="00546F78"/>
    <w:rsid w:val="0057325B"/>
    <w:rsid w:val="0058236F"/>
    <w:rsid w:val="00590412"/>
    <w:rsid w:val="00593ACC"/>
    <w:rsid w:val="005D20CA"/>
    <w:rsid w:val="005E30B0"/>
    <w:rsid w:val="005E6BB7"/>
    <w:rsid w:val="00606CA3"/>
    <w:rsid w:val="00610EC8"/>
    <w:rsid w:val="006138B1"/>
    <w:rsid w:val="00616346"/>
    <w:rsid w:val="006232E7"/>
    <w:rsid w:val="0063143D"/>
    <w:rsid w:val="00636AC8"/>
    <w:rsid w:val="00642A3B"/>
    <w:rsid w:val="00646E29"/>
    <w:rsid w:val="00657329"/>
    <w:rsid w:val="006735AF"/>
    <w:rsid w:val="00674584"/>
    <w:rsid w:val="00674F5B"/>
    <w:rsid w:val="00675A0A"/>
    <w:rsid w:val="00680EBA"/>
    <w:rsid w:val="00692DEF"/>
    <w:rsid w:val="006A00DB"/>
    <w:rsid w:val="006A2579"/>
    <w:rsid w:val="006B0572"/>
    <w:rsid w:val="006B7002"/>
    <w:rsid w:val="006C2FE0"/>
    <w:rsid w:val="006C3597"/>
    <w:rsid w:val="006C5852"/>
    <w:rsid w:val="006D1E6E"/>
    <w:rsid w:val="006D29E5"/>
    <w:rsid w:val="006E350A"/>
    <w:rsid w:val="006F2C70"/>
    <w:rsid w:val="006F358C"/>
    <w:rsid w:val="006F3A94"/>
    <w:rsid w:val="00712957"/>
    <w:rsid w:val="00717272"/>
    <w:rsid w:val="00727C3F"/>
    <w:rsid w:val="00731110"/>
    <w:rsid w:val="00740920"/>
    <w:rsid w:val="007458BA"/>
    <w:rsid w:val="007600AC"/>
    <w:rsid w:val="007810F6"/>
    <w:rsid w:val="007812A3"/>
    <w:rsid w:val="00783BF5"/>
    <w:rsid w:val="007A3DE8"/>
    <w:rsid w:val="007B7374"/>
    <w:rsid w:val="007C453E"/>
    <w:rsid w:val="007C5F87"/>
    <w:rsid w:val="007C6842"/>
    <w:rsid w:val="007D3D2A"/>
    <w:rsid w:val="007E577F"/>
    <w:rsid w:val="007F2DFE"/>
    <w:rsid w:val="007F42EB"/>
    <w:rsid w:val="0080549F"/>
    <w:rsid w:val="008054B8"/>
    <w:rsid w:val="0081646B"/>
    <w:rsid w:val="00817DBC"/>
    <w:rsid w:val="0084109B"/>
    <w:rsid w:val="00842ABB"/>
    <w:rsid w:val="00842AC0"/>
    <w:rsid w:val="00861F17"/>
    <w:rsid w:val="00870DD7"/>
    <w:rsid w:val="00876355"/>
    <w:rsid w:val="008773D5"/>
    <w:rsid w:val="00880D64"/>
    <w:rsid w:val="00883E09"/>
    <w:rsid w:val="008908A8"/>
    <w:rsid w:val="00895582"/>
    <w:rsid w:val="00897B1B"/>
    <w:rsid w:val="008A4FB7"/>
    <w:rsid w:val="008A76AB"/>
    <w:rsid w:val="008C05AA"/>
    <w:rsid w:val="008E0B39"/>
    <w:rsid w:val="008F3C0F"/>
    <w:rsid w:val="008F459A"/>
    <w:rsid w:val="0090248E"/>
    <w:rsid w:val="0090351E"/>
    <w:rsid w:val="00904D18"/>
    <w:rsid w:val="00911E58"/>
    <w:rsid w:val="0093654A"/>
    <w:rsid w:val="0094537B"/>
    <w:rsid w:val="0096574D"/>
    <w:rsid w:val="00983238"/>
    <w:rsid w:val="009B11A3"/>
    <w:rsid w:val="009B1A91"/>
    <w:rsid w:val="009D43B1"/>
    <w:rsid w:val="009E199D"/>
    <w:rsid w:val="00A001BA"/>
    <w:rsid w:val="00A071D4"/>
    <w:rsid w:val="00A21755"/>
    <w:rsid w:val="00A26FA4"/>
    <w:rsid w:val="00A31E6B"/>
    <w:rsid w:val="00A35BF9"/>
    <w:rsid w:val="00A43BEE"/>
    <w:rsid w:val="00A51D63"/>
    <w:rsid w:val="00A80879"/>
    <w:rsid w:val="00A82090"/>
    <w:rsid w:val="00A858FC"/>
    <w:rsid w:val="00A87B0D"/>
    <w:rsid w:val="00A9079D"/>
    <w:rsid w:val="00A91499"/>
    <w:rsid w:val="00AA1CEE"/>
    <w:rsid w:val="00AB0E0B"/>
    <w:rsid w:val="00AD71F8"/>
    <w:rsid w:val="00AD7EA1"/>
    <w:rsid w:val="00AE7CAE"/>
    <w:rsid w:val="00B00B04"/>
    <w:rsid w:val="00B131D9"/>
    <w:rsid w:val="00B1766B"/>
    <w:rsid w:val="00B1766F"/>
    <w:rsid w:val="00B239B4"/>
    <w:rsid w:val="00B32C07"/>
    <w:rsid w:val="00B403D3"/>
    <w:rsid w:val="00B44171"/>
    <w:rsid w:val="00B55DD6"/>
    <w:rsid w:val="00B602E3"/>
    <w:rsid w:val="00B8043D"/>
    <w:rsid w:val="00B95643"/>
    <w:rsid w:val="00BA382E"/>
    <w:rsid w:val="00BB306D"/>
    <w:rsid w:val="00BC1469"/>
    <w:rsid w:val="00BD27C0"/>
    <w:rsid w:val="00BE36E4"/>
    <w:rsid w:val="00BE5779"/>
    <w:rsid w:val="00BF3BC4"/>
    <w:rsid w:val="00BF6F73"/>
    <w:rsid w:val="00C01C8E"/>
    <w:rsid w:val="00C0418C"/>
    <w:rsid w:val="00C15380"/>
    <w:rsid w:val="00C242F5"/>
    <w:rsid w:val="00C353FC"/>
    <w:rsid w:val="00C44E37"/>
    <w:rsid w:val="00C503C2"/>
    <w:rsid w:val="00C52293"/>
    <w:rsid w:val="00C73B9E"/>
    <w:rsid w:val="00C937FD"/>
    <w:rsid w:val="00C97B2F"/>
    <w:rsid w:val="00CA1377"/>
    <w:rsid w:val="00CB5CDC"/>
    <w:rsid w:val="00CC42D1"/>
    <w:rsid w:val="00CD64D4"/>
    <w:rsid w:val="00CD741C"/>
    <w:rsid w:val="00CE39E8"/>
    <w:rsid w:val="00CE4D64"/>
    <w:rsid w:val="00CE57A1"/>
    <w:rsid w:val="00CF35A6"/>
    <w:rsid w:val="00CF450E"/>
    <w:rsid w:val="00CF7A6C"/>
    <w:rsid w:val="00D036D3"/>
    <w:rsid w:val="00D03A58"/>
    <w:rsid w:val="00D12481"/>
    <w:rsid w:val="00D179B2"/>
    <w:rsid w:val="00D32A08"/>
    <w:rsid w:val="00D42AD9"/>
    <w:rsid w:val="00D44D96"/>
    <w:rsid w:val="00D46F0B"/>
    <w:rsid w:val="00D715FB"/>
    <w:rsid w:val="00D72401"/>
    <w:rsid w:val="00D73AC6"/>
    <w:rsid w:val="00D85D3E"/>
    <w:rsid w:val="00D86193"/>
    <w:rsid w:val="00D97174"/>
    <w:rsid w:val="00DA019B"/>
    <w:rsid w:val="00DA387A"/>
    <w:rsid w:val="00DA3B22"/>
    <w:rsid w:val="00DB29F5"/>
    <w:rsid w:val="00DB5132"/>
    <w:rsid w:val="00DB577F"/>
    <w:rsid w:val="00DB7BA9"/>
    <w:rsid w:val="00DC0E8C"/>
    <w:rsid w:val="00DC418D"/>
    <w:rsid w:val="00DC6599"/>
    <w:rsid w:val="00DE0DB9"/>
    <w:rsid w:val="00E17B9B"/>
    <w:rsid w:val="00E2394F"/>
    <w:rsid w:val="00E30A85"/>
    <w:rsid w:val="00E31226"/>
    <w:rsid w:val="00E337E0"/>
    <w:rsid w:val="00E44C4A"/>
    <w:rsid w:val="00E55627"/>
    <w:rsid w:val="00E562DF"/>
    <w:rsid w:val="00E667B8"/>
    <w:rsid w:val="00E76DD6"/>
    <w:rsid w:val="00E936D0"/>
    <w:rsid w:val="00E95591"/>
    <w:rsid w:val="00EA1322"/>
    <w:rsid w:val="00EC2BCB"/>
    <w:rsid w:val="00F020D2"/>
    <w:rsid w:val="00F04FC1"/>
    <w:rsid w:val="00F136C9"/>
    <w:rsid w:val="00F23584"/>
    <w:rsid w:val="00F23E96"/>
    <w:rsid w:val="00F26895"/>
    <w:rsid w:val="00F54CBA"/>
    <w:rsid w:val="00F56832"/>
    <w:rsid w:val="00F60AC6"/>
    <w:rsid w:val="00F65295"/>
    <w:rsid w:val="00F72A49"/>
    <w:rsid w:val="00F73454"/>
    <w:rsid w:val="00F86E92"/>
    <w:rsid w:val="00FA3522"/>
    <w:rsid w:val="00FB158B"/>
    <w:rsid w:val="00FB1CE5"/>
    <w:rsid w:val="00FB5066"/>
    <w:rsid w:val="00FC355F"/>
    <w:rsid w:val="00FD1EAC"/>
    <w:rsid w:val="00FD5532"/>
    <w:rsid w:val="00FD6788"/>
    <w:rsid w:val="00FE032B"/>
    <w:rsid w:val="00FE4647"/>
    <w:rsid w:val="00F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D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42D1"/>
    <w:rPr>
      <w:rFonts w:ascii="PT Astra Serif" w:hAnsi="PT Astra Serif" w:cs="Times New Roman"/>
      <w:sz w:val="28"/>
      <w:szCs w:val="28"/>
    </w:rPr>
  </w:style>
  <w:style w:type="character" w:customStyle="1" w:styleId="WW8Num1z1">
    <w:name w:val="WW8Num1z1"/>
    <w:rsid w:val="00CC42D1"/>
  </w:style>
  <w:style w:type="character" w:customStyle="1" w:styleId="WW8Num1z2">
    <w:name w:val="WW8Num1z2"/>
    <w:rsid w:val="00CC42D1"/>
  </w:style>
  <w:style w:type="character" w:customStyle="1" w:styleId="WW8Num1z3">
    <w:name w:val="WW8Num1z3"/>
    <w:rsid w:val="00CC42D1"/>
  </w:style>
  <w:style w:type="character" w:customStyle="1" w:styleId="WW8Num1z4">
    <w:name w:val="WW8Num1z4"/>
    <w:rsid w:val="00CC42D1"/>
  </w:style>
  <w:style w:type="character" w:customStyle="1" w:styleId="WW8Num1z5">
    <w:name w:val="WW8Num1z5"/>
    <w:rsid w:val="00CC42D1"/>
  </w:style>
  <w:style w:type="character" w:customStyle="1" w:styleId="WW8Num1z6">
    <w:name w:val="WW8Num1z6"/>
    <w:rsid w:val="00CC42D1"/>
  </w:style>
  <w:style w:type="character" w:customStyle="1" w:styleId="WW8Num1z7">
    <w:name w:val="WW8Num1z7"/>
    <w:rsid w:val="00CC42D1"/>
  </w:style>
  <w:style w:type="character" w:customStyle="1" w:styleId="WW8Num1z8">
    <w:name w:val="WW8Num1z8"/>
    <w:rsid w:val="00CC42D1"/>
  </w:style>
  <w:style w:type="character" w:customStyle="1" w:styleId="WW8Num2z0">
    <w:name w:val="WW8Num2z0"/>
    <w:rsid w:val="00CC42D1"/>
    <w:rPr>
      <w:rFonts w:hint="default"/>
    </w:rPr>
  </w:style>
  <w:style w:type="character" w:customStyle="1" w:styleId="WW8Num2z1">
    <w:name w:val="WW8Num2z1"/>
    <w:rsid w:val="00CC42D1"/>
  </w:style>
  <w:style w:type="character" w:customStyle="1" w:styleId="WW8Num2z2">
    <w:name w:val="WW8Num2z2"/>
    <w:rsid w:val="00CC42D1"/>
  </w:style>
  <w:style w:type="character" w:customStyle="1" w:styleId="WW8Num2z3">
    <w:name w:val="WW8Num2z3"/>
    <w:rsid w:val="00CC42D1"/>
  </w:style>
  <w:style w:type="character" w:customStyle="1" w:styleId="WW8Num2z4">
    <w:name w:val="WW8Num2z4"/>
    <w:rsid w:val="00CC42D1"/>
  </w:style>
  <w:style w:type="character" w:customStyle="1" w:styleId="WW8Num2z5">
    <w:name w:val="WW8Num2z5"/>
    <w:rsid w:val="00CC42D1"/>
  </w:style>
  <w:style w:type="character" w:customStyle="1" w:styleId="WW8Num2z6">
    <w:name w:val="WW8Num2z6"/>
    <w:rsid w:val="00CC42D1"/>
  </w:style>
  <w:style w:type="character" w:customStyle="1" w:styleId="WW8Num2z7">
    <w:name w:val="WW8Num2z7"/>
    <w:rsid w:val="00CC42D1"/>
  </w:style>
  <w:style w:type="character" w:customStyle="1" w:styleId="WW8Num2z8">
    <w:name w:val="WW8Num2z8"/>
    <w:rsid w:val="00CC42D1"/>
  </w:style>
  <w:style w:type="character" w:customStyle="1" w:styleId="WW8Num3z0">
    <w:name w:val="WW8Num3z0"/>
    <w:rsid w:val="00CC42D1"/>
    <w:rPr>
      <w:rFonts w:ascii="Symbol" w:hAnsi="Symbol" w:cs="Symbol" w:hint="default"/>
      <w:sz w:val="20"/>
    </w:rPr>
  </w:style>
  <w:style w:type="character" w:customStyle="1" w:styleId="WW8Num3z1">
    <w:name w:val="WW8Num3z1"/>
    <w:rsid w:val="00CC42D1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CC42D1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CC42D1"/>
  </w:style>
  <w:style w:type="character" w:customStyle="1" w:styleId="WW8Num4z1">
    <w:name w:val="WW8Num4z1"/>
    <w:rsid w:val="00CC42D1"/>
  </w:style>
  <w:style w:type="character" w:customStyle="1" w:styleId="WW8Num4z2">
    <w:name w:val="WW8Num4z2"/>
    <w:rsid w:val="00CC42D1"/>
  </w:style>
  <w:style w:type="character" w:customStyle="1" w:styleId="WW8Num4z3">
    <w:name w:val="WW8Num4z3"/>
    <w:rsid w:val="00CC42D1"/>
  </w:style>
  <w:style w:type="character" w:customStyle="1" w:styleId="WW8Num4z4">
    <w:name w:val="WW8Num4z4"/>
    <w:rsid w:val="00CC42D1"/>
  </w:style>
  <w:style w:type="character" w:customStyle="1" w:styleId="WW8Num4z5">
    <w:name w:val="WW8Num4z5"/>
    <w:rsid w:val="00CC42D1"/>
  </w:style>
  <w:style w:type="character" w:customStyle="1" w:styleId="WW8Num4z6">
    <w:name w:val="WW8Num4z6"/>
    <w:rsid w:val="00CC42D1"/>
  </w:style>
  <w:style w:type="character" w:customStyle="1" w:styleId="WW8Num4z7">
    <w:name w:val="WW8Num4z7"/>
    <w:rsid w:val="00CC42D1"/>
  </w:style>
  <w:style w:type="character" w:customStyle="1" w:styleId="WW8Num4z8">
    <w:name w:val="WW8Num4z8"/>
    <w:rsid w:val="00CC42D1"/>
  </w:style>
  <w:style w:type="character" w:customStyle="1" w:styleId="1">
    <w:name w:val="Основной шрифт абзаца1"/>
    <w:rsid w:val="00CC42D1"/>
  </w:style>
  <w:style w:type="character" w:customStyle="1" w:styleId="a3">
    <w:name w:val="Верхний колонтитул Знак"/>
    <w:rsid w:val="00CC42D1"/>
    <w:rPr>
      <w:sz w:val="24"/>
      <w:szCs w:val="24"/>
    </w:rPr>
  </w:style>
  <w:style w:type="character" w:customStyle="1" w:styleId="a4">
    <w:name w:val="Нижний колонтитул Знак"/>
    <w:rsid w:val="00CC42D1"/>
    <w:rPr>
      <w:sz w:val="24"/>
      <w:szCs w:val="24"/>
    </w:rPr>
  </w:style>
  <w:style w:type="character" w:customStyle="1" w:styleId="a5">
    <w:name w:val="Текст выноски Знак"/>
    <w:rsid w:val="00CC42D1"/>
    <w:rPr>
      <w:rFonts w:ascii="Segoe UI" w:hAnsi="Segoe UI" w:cs="Segoe UI"/>
      <w:sz w:val="18"/>
      <w:szCs w:val="18"/>
    </w:rPr>
  </w:style>
  <w:style w:type="character" w:customStyle="1" w:styleId="ListLabel4">
    <w:name w:val="ListLabel 4"/>
    <w:rsid w:val="00CC42D1"/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rsid w:val="00CC42D1"/>
    <w:rPr>
      <w:color w:val="000080"/>
      <w:u w:val="single"/>
    </w:rPr>
  </w:style>
  <w:style w:type="character" w:customStyle="1" w:styleId="ListLabel6">
    <w:name w:val="ListLabel 6"/>
    <w:rsid w:val="00CC42D1"/>
  </w:style>
  <w:style w:type="character" w:customStyle="1" w:styleId="ListLabel7">
    <w:name w:val="ListLabel 7"/>
    <w:rsid w:val="00CC42D1"/>
    <w:rPr>
      <w:rFonts w:ascii="Times New Roman" w:eastAsia="Calibri" w:hAnsi="Times New Roman" w:cs="Times New Roman"/>
      <w:sz w:val="28"/>
      <w:szCs w:val="28"/>
    </w:rPr>
  </w:style>
  <w:style w:type="character" w:customStyle="1" w:styleId="ListLabel8">
    <w:name w:val="ListLabel 8"/>
    <w:rsid w:val="00CC42D1"/>
  </w:style>
  <w:style w:type="character" w:customStyle="1" w:styleId="ListLabel9">
    <w:name w:val="ListLabel 9"/>
    <w:rsid w:val="00CC42D1"/>
    <w:rPr>
      <w:rFonts w:eastAsia="Calibri"/>
      <w:sz w:val="28"/>
      <w:szCs w:val="28"/>
    </w:rPr>
  </w:style>
  <w:style w:type="character" w:customStyle="1" w:styleId="ListLabel10">
    <w:name w:val="ListLabel 10"/>
    <w:rsid w:val="00CC42D1"/>
    <w:rPr>
      <w:sz w:val="28"/>
      <w:szCs w:val="28"/>
    </w:rPr>
  </w:style>
  <w:style w:type="character" w:customStyle="1" w:styleId="ListLabel11">
    <w:name w:val="ListLabel 11"/>
    <w:rsid w:val="00CC42D1"/>
  </w:style>
  <w:style w:type="character" w:customStyle="1" w:styleId="ListLabel12">
    <w:name w:val="ListLabel 12"/>
    <w:rsid w:val="00CC42D1"/>
    <w:rPr>
      <w:rFonts w:eastAsia="Calibri"/>
      <w:sz w:val="28"/>
      <w:szCs w:val="28"/>
    </w:rPr>
  </w:style>
  <w:style w:type="character" w:customStyle="1" w:styleId="ListLabel13">
    <w:name w:val="ListLabel 13"/>
    <w:rsid w:val="00CC42D1"/>
    <w:rPr>
      <w:sz w:val="28"/>
      <w:szCs w:val="28"/>
    </w:rPr>
  </w:style>
  <w:style w:type="character" w:customStyle="1" w:styleId="ListLabel14">
    <w:name w:val="ListLabel 14"/>
    <w:rsid w:val="00CC42D1"/>
  </w:style>
  <w:style w:type="character" w:customStyle="1" w:styleId="ListLabel15">
    <w:name w:val="ListLabel 15"/>
    <w:rsid w:val="00CC42D1"/>
    <w:rPr>
      <w:rFonts w:eastAsia="Calibri"/>
      <w:sz w:val="28"/>
      <w:szCs w:val="28"/>
    </w:rPr>
  </w:style>
  <w:style w:type="character" w:customStyle="1" w:styleId="ListLabel16">
    <w:name w:val="ListLabel 16"/>
    <w:rsid w:val="00CC42D1"/>
    <w:rPr>
      <w:sz w:val="28"/>
      <w:szCs w:val="28"/>
    </w:rPr>
  </w:style>
  <w:style w:type="character" w:customStyle="1" w:styleId="ListLabel3">
    <w:name w:val="ListLabel 3"/>
    <w:rsid w:val="00CC42D1"/>
    <w:rPr>
      <w:color w:val="0000FF"/>
    </w:rPr>
  </w:style>
  <w:style w:type="character" w:customStyle="1" w:styleId="ListLabel17">
    <w:name w:val="ListLabel 17"/>
    <w:rsid w:val="00CC42D1"/>
    <w:rPr>
      <w:sz w:val="28"/>
      <w:szCs w:val="28"/>
    </w:rPr>
  </w:style>
  <w:style w:type="character" w:customStyle="1" w:styleId="ListLabel18">
    <w:name w:val="ListLabel 18"/>
    <w:rsid w:val="00CC42D1"/>
    <w:rPr>
      <w:rFonts w:eastAsia="Calibri"/>
      <w:sz w:val="28"/>
      <w:szCs w:val="28"/>
    </w:rPr>
  </w:style>
  <w:style w:type="character" w:customStyle="1" w:styleId="ListLabel19">
    <w:name w:val="ListLabel 19"/>
    <w:rsid w:val="00CC42D1"/>
    <w:rPr>
      <w:sz w:val="28"/>
      <w:szCs w:val="28"/>
    </w:rPr>
  </w:style>
  <w:style w:type="character" w:customStyle="1" w:styleId="ListLabel20">
    <w:name w:val="ListLabel 20"/>
    <w:rsid w:val="00CC42D1"/>
    <w:rPr>
      <w:sz w:val="28"/>
      <w:szCs w:val="28"/>
    </w:rPr>
  </w:style>
  <w:style w:type="character" w:customStyle="1" w:styleId="ListLabel21">
    <w:name w:val="ListLabel 21"/>
    <w:rsid w:val="00CC42D1"/>
    <w:rPr>
      <w:rFonts w:eastAsia="Calibri"/>
      <w:sz w:val="28"/>
      <w:szCs w:val="28"/>
    </w:rPr>
  </w:style>
  <w:style w:type="character" w:customStyle="1" w:styleId="ListLabel22">
    <w:name w:val="ListLabel 22"/>
    <w:rsid w:val="00CC42D1"/>
    <w:rPr>
      <w:sz w:val="28"/>
      <w:szCs w:val="28"/>
    </w:rPr>
  </w:style>
  <w:style w:type="character" w:customStyle="1" w:styleId="ListLabel23">
    <w:name w:val="ListLabel 23"/>
    <w:rsid w:val="00CC42D1"/>
    <w:rPr>
      <w:color w:val="0000FF"/>
    </w:rPr>
  </w:style>
  <w:style w:type="character" w:customStyle="1" w:styleId="ListLabel24">
    <w:name w:val="ListLabel 24"/>
    <w:rsid w:val="00CC42D1"/>
    <w:rPr>
      <w:rFonts w:eastAsia="Calibri"/>
      <w:color w:val="0000FF"/>
      <w:sz w:val="28"/>
      <w:szCs w:val="28"/>
    </w:rPr>
  </w:style>
  <w:style w:type="character" w:customStyle="1" w:styleId="ListLabel25">
    <w:name w:val="ListLabel 25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26">
    <w:name w:val="ListLabel 26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27">
    <w:name w:val="ListLabel 27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28">
    <w:name w:val="ListLabel 28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29">
    <w:name w:val="ListLabel 29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0">
    <w:name w:val="ListLabel 30"/>
    <w:rsid w:val="00CC42D1"/>
    <w:rPr>
      <w:rFonts w:ascii="Times New Roman" w:eastAsia="Calibri" w:hAnsi="Times New Roman" w:cs="Times New Roman"/>
      <w:color w:val="FF0000"/>
      <w:sz w:val="28"/>
      <w:szCs w:val="28"/>
    </w:rPr>
  </w:style>
  <w:style w:type="character" w:customStyle="1" w:styleId="ListLabel31">
    <w:name w:val="ListLabel 31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2">
    <w:name w:val="ListLabel 32"/>
    <w:rsid w:val="00CC42D1"/>
    <w:rPr>
      <w:rFonts w:ascii="Times New Roman" w:eastAsia="Calibri" w:hAnsi="Times New Roman" w:cs="Times New Roman"/>
      <w:color w:val="FF0000"/>
      <w:sz w:val="28"/>
      <w:szCs w:val="28"/>
    </w:rPr>
  </w:style>
  <w:style w:type="character" w:customStyle="1" w:styleId="ListLabel33">
    <w:name w:val="ListLabel 33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4">
    <w:name w:val="ListLabel 34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5">
    <w:name w:val="ListLabel 35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0">
    <w:name w:val="Нижний колонтитул Знак1"/>
    <w:basedOn w:val="1"/>
    <w:rsid w:val="00CC42D1"/>
    <w:rPr>
      <w:rFonts w:ascii="Times New Roman" w:eastAsia="Times New Roman" w:hAnsi="Times New Roman" w:cs="Times New Roman"/>
      <w:sz w:val="24"/>
      <w:lang w:bidi="ar-SA"/>
    </w:rPr>
  </w:style>
  <w:style w:type="character" w:customStyle="1" w:styleId="ListLabel36">
    <w:name w:val="ListLabel 36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7">
    <w:name w:val="ListLabel 37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8">
    <w:name w:val="ListLabel 38"/>
    <w:rsid w:val="00CC42D1"/>
    <w:rPr>
      <w:rFonts w:ascii="PT Astra Serif" w:eastAsia="Calibri" w:hAnsi="PT Astra Serif" w:cs="Times New Roman"/>
      <w:color w:val="000000"/>
      <w:sz w:val="28"/>
      <w:szCs w:val="28"/>
    </w:rPr>
  </w:style>
  <w:style w:type="character" w:customStyle="1" w:styleId="ListLabel39">
    <w:name w:val="ListLabel 39"/>
    <w:rsid w:val="00CC42D1"/>
    <w:rPr>
      <w:rFonts w:ascii="PT Astra Serif" w:eastAsia="Calibri" w:hAnsi="PT Astra Serif" w:cs="Times New Roman"/>
      <w:color w:val="000000"/>
      <w:sz w:val="28"/>
      <w:szCs w:val="28"/>
    </w:rPr>
  </w:style>
  <w:style w:type="character" w:customStyle="1" w:styleId="a7">
    <w:name w:val="Символ нумерации"/>
    <w:rsid w:val="00CC42D1"/>
  </w:style>
  <w:style w:type="character" w:customStyle="1" w:styleId="11">
    <w:name w:val="Верхний колонтитул Знак1"/>
    <w:basedOn w:val="1"/>
    <w:rsid w:val="00CC42D1"/>
    <w:rPr>
      <w:rFonts w:ascii="Times New Roman" w:eastAsia="Times New Roman" w:hAnsi="Times New Roman" w:cs="Times New Roman"/>
      <w:sz w:val="24"/>
      <w:lang w:bidi="ar-SA"/>
    </w:rPr>
  </w:style>
  <w:style w:type="character" w:customStyle="1" w:styleId="2">
    <w:name w:val="Нижний колонтитул Знак2"/>
    <w:basedOn w:val="1"/>
    <w:rsid w:val="00CC42D1"/>
    <w:rPr>
      <w:rFonts w:ascii="Times New Roman" w:eastAsia="Times New Roman" w:hAnsi="Times New Roman" w:cs="Times New Roman"/>
      <w:sz w:val="24"/>
      <w:lang w:bidi="ar-SA"/>
    </w:rPr>
  </w:style>
  <w:style w:type="character" w:customStyle="1" w:styleId="12">
    <w:name w:val="Гиперссылка1"/>
    <w:basedOn w:val="1"/>
    <w:rsid w:val="00CC42D1"/>
    <w:rPr>
      <w:color w:val="0000FF"/>
      <w:u w:val="single"/>
    </w:rPr>
  </w:style>
  <w:style w:type="character" w:styleId="a8">
    <w:name w:val="FollowedHyperlink"/>
    <w:basedOn w:val="1"/>
    <w:rsid w:val="00CC42D1"/>
    <w:rPr>
      <w:color w:val="800080"/>
      <w:u w:val="single"/>
    </w:rPr>
  </w:style>
  <w:style w:type="paragraph" w:customStyle="1" w:styleId="a9">
    <w:name w:val="Заголовок"/>
    <w:basedOn w:val="a"/>
    <w:next w:val="aa"/>
    <w:rsid w:val="00CC42D1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rsid w:val="00CC42D1"/>
    <w:pPr>
      <w:spacing w:after="140" w:line="276" w:lineRule="auto"/>
    </w:pPr>
  </w:style>
  <w:style w:type="paragraph" w:styleId="ab">
    <w:name w:val="List"/>
    <w:basedOn w:val="aa"/>
    <w:rsid w:val="00CC42D1"/>
    <w:rPr>
      <w:rFonts w:cs="Noto Sans Devanagari"/>
    </w:rPr>
  </w:style>
  <w:style w:type="paragraph" w:styleId="ac">
    <w:name w:val="caption"/>
    <w:basedOn w:val="a"/>
    <w:qFormat/>
    <w:rsid w:val="00CC42D1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3">
    <w:name w:val="Указатель1"/>
    <w:basedOn w:val="a"/>
    <w:rsid w:val="00CC42D1"/>
    <w:pPr>
      <w:suppressLineNumbers/>
    </w:pPr>
    <w:rPr>
      <w:rFonts w:ascii="PT Astra Serif" w:hAnsi="PT Astra Serif" w:cs="Noto Sans Devanagari"/>
    </w:rPr>
  </w:style>
  <w:style w:type="paragraph" w:customStyle="1" w:styleId="51">
    <w:name w:val="Заголовок 51"/>
    <w:basedOn w:val="a9"/>
    <w:next w:val="aa"/>
    <w:rsid w:val="00CC42D1"/>
    <w:pPr>
      <w:numPr>
        <w:numId w:val="2"/>
      </w:numPr>
      <w:spacing w:before="120" w:after="60"/>
    </w:pPr>
    <w:rPr>
      <w:b/>
      <w:bCs/>
      <w:sz w:val="24"/>
      <w:szCs w:val="24"/>
    </w:rPr>
  </w:style>
  <w:style w:type="paragraph" w:customStyle="1" w:styleId="14">
    <w:name w:val="Название объекта1"/>
    <w:basedOn w:val="a"/>
    <w:rsid w:val="00CC42D1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d">
    <w:name w:val="index heading"/>
    <w:basedOn w:val="a"/>
    <w:rsid w:val="00CC42D1"/>
    <w:pPr>
      <w:suppressLineNumbers/>
    </w:pPr>
    <w:rPr>
      <w:rFonts w:cs="Noto Sans Devanagari"/>
    </w:rPr>
  </w:style>
  <w:style w:type="paragraph" w:customStyle="1" w:styleId="20">
    <w:name w:val="Название объекта2"/>
    <w:basedOn w:val="a"/>
    <w:rsid w:val="00CC42D1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5">
    <w:name w:val="Название объекта1"/>
    <w:basedOn w:val="a"/>
    <w:rsid w:val="00CC42D1"/>
    <w:pPr>
      <w:suppressLineNumbers/>
      <w:spacing w:before="120" w:after="120"/>
    </w:pPr>
    <w:rPr>
      <w:rFonts w:cs="Noto Sans Devanagari"/>
      <w:i/>
      <w:iCs/>
    </w:rPr>
  </w:style>
  <w:style w:type="paragraph" w:customStyle="1" w:styleId="formattexttopleveltext">
    <w:name w:val="formattext topleveltext"/>
    <w:basedOn w:val="a"/>
    <w:rsid w:val="00CC42D1"/>
    <w:pPr>
      <w:spacing w:before="280" w:after="280"/>
    </w:pPr>
  </w:style>
  <w:style w:type="paragraph" w:customStyle="1" w:styleId="ConsPlusCell">
    <w:name w:val="ConsPlusCell"/>
    <w:rsid w:val="00CC42D1"/>
    <w:pPr>
      <w:widowControl w:val="0"/>
      <w:suppressAutoHyphens/>
      <w:spacing w:line="100" w:lineRule="atLeast"/>
    </w:pPr>
    <w:rPr>
      <w:rFonts w:ascii="Arial" w:hAnsi="Arial" w:cs="Arial"/>
      <w:sz w:val="24"/>
      <w:lang w:eastAsia="zh-CN"/>
    </w:rPr>
  </w:style>
  <w:style w:type="paragraph" w:customStyle="1" w:styleId="16">
    <w:name w:val="Верхний колонтитул1"/>
    <w:basedOn w:val="a"/>
    <w:rsid w:val="00CC42D1"/>
  </w:style>
  <w:style w:type="paragraph" w:customStyle="1" w:styleId="17">
    <w:name w:val="Нижний колонтитул1"/>
    <w:basedOn w:val="a"/>
    <w:rsid w:val="00CC42D1"/>
  </w:style>
  <w:style w:type="paragraph" w:styleId="ae">
    <w:name w:val="Balloon Text"/>
    <w:basedOn w:val="a"/>
    <w:rsid w:val="00CC42D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rsid w:val="00CC42D1"/>
    <w:pPr>
      <w:spacing w:before="280" w:after="280"/>
    </w:pPr>
  </w:style>
  <w:style w:type="paragraph" w:customStyle="1" w:styleId="af0">
    <w:name w:val="Содержимое таблицы"/>
    <w:basedOn w:val="a"/>
    <w:rsid w:val="00CC42D1"/>
    <w:pPr>
      <w:suppressLineNumbers/>
    </w:pPr>
  </w:style>
  <w:style w:type="paragraph" w:customStyle="1" w:styleId="af1">
    <w:name w:val="Заголовок таблицы"/>
    <w:basedOn w:val="af0"/>
    <w:rsid w:val="00CC42D1"/>
    <w:pPr>
      <w:jc w:val="center"/>
    </w:pPr>
    <w:rPr>
      <w:b/>
      <w:bCs/>
    </w:rPr>
  </w:style>
  <w:style w:type="paragraph" w:customStyle="1" w:styleId="21">
    <w:name w:val="Верхний колонтитул2"/>
    <w:basedOn w:val="a"/>
    <w:rsid w:val="00CC42D1"/>
  </w:style>
  <w:style w:type="paragraph" w:customStyle="1" w:styleId="ConsPlusNormal">
    <w:name w:val="ConsPlusNormal"/>
    <w:rsid w:val="00CC42D1"/>
    <w:pPr>
      <w:suppressAutoHyphens/>
    </w:pPr>
    <w:rPr>
      <w:rFonts w:ascii="Arial" w:eastAsia="Arial" w:hAnsi="Arial" w:cs="Courier New"/>
      <w:sz w:val="24"/>
      <w:szCs w:val="24"/>
      <w:lang w:eastAsia="zh-CN" w:bidi="hi-IN"/>
    </w:rPr>
  </w:style>
  <w:style w:type="paragraph" w:customStyle="1" w:styleId="ConsPlusTitle">
    <w:name w:val="ConsPlusTitle"/>
    <w:rsid w:val="00CC42D1"/>
    <w:pPr>
      <w:suppressAutoHyphens/>
    </w:pPr>
    <w:rPr>
      <w:rFonts w:ascii="Arial" w:eastAsia="Arial" w:hAnsi="Arial" w:cs="Courier New"/>
      <w:b/>
      <w:sz w:val="24"/>
      <w:szCs w:val="24"/>
      <w:lang w:eastAsia="zh-CN" w:bidi="hi-IN"/>
    </w:rPr>
  </w:style>
  <w:style w:type="paragraph" w:customStyle="1" w:styleId="22">
    <w:name w:val="Нижний колонтитул2"/>
    <w:basedOn w:val="a"/>
    <w:rsid w:val="00CC42D1"/>
  </w:style>
  <w:style w:type="paragraph" w:styleId="af2">
    <w:name w:val="List Paragraph"/>
    <w:basedOn w:val="a"/>
    <w:qFormat/>
    <w:rsid w:val="00CC42D1"/>
    <w:pPr>
      <w:ind w:left="720"/>
      <w:contextualSpacing/>
    </w:pPr>
  </w:style>
  <w:style w:type="paragraph" w:styleId="af3">
    <w:name w:val="header"/>
    <w:basedOn w:val="a"/>
    <w:rsid w:val="00CC42D1"/>
  </w:style>
  <w:style w:type="paragraph" w:styleId="af4">
    <w:name w:val="footer"/>
    <w:basedOn w:val="a"/>
    <w:rsid w:val="00CC42D1"/>
  </w:style>
  <w:style w:type="paragraph" w:customStyle="1" w:styleId="ConsPlusNonformat">
    <w:name w:val="ConsPlusNonformat"/>
    <w:uiPriority w:val="99"/>
    <w:rsid w:val="00CC42D1"/>
    <w:pPr>
      <w:suppressAutoHyphens/>
      <w:autoSpaceDE w:val="0"/>
    </w:pPr>
    <w:rPr>
      <w:rFonts w:ascii="Courier New" w:hAnsi="Courier New" w:cs="Courier New"/>
      <w:kern w:val="2"/>
      <w:lang w:eastAsia="zh-CN" w:bidi="hi-IN"/>
    </w:rPr>
  </w:style>
  <w:style w:type="paragraph" w:customStyle="1" w:styleId="formattext">
    <w:name w:val="formattext"/>
    <w:basedOn w:val="a"/>
    <w:rsid w:val="00CC42D1"/>
    <w:pPr>
      <w:spacing w:before="280" w:after="280"/>
    </w:pPr>
  </w:style>
  <w:style w:type="paragraph" w:customStyle="1" w:styleId="af5">
    <w:name w:val="Верхний колонтитул слева"/>
    <w:basedOn w:val="a"/>
    <w:rsid w:val="00CC42D1"/>
    <w:pPr>
      <w:suppressLineNumbers/>
      <w:tabs>
        <w:tab w:val="center" w:pos="4819"/>
        <w:tab w:val="right" w:pos="9638"/>
      </w:tabs>
    </w:pPr>
  </w:style>
  <w:style w:type="paragraph" w:customStyle="1" w:styleId="FORMATTEXT0">
    <w:name w:val=".FORMATTEXT"/>
    <w:uiPriority w:val="99"/>
    <w:qFormat/>
    <w:rsid w:val="004327C4"/>
    <w:pPr>
      <w:widowControl w:val="0"/>
    </w:pPr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D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42D1"/>
    <w:rPr>
      <w:rFonts w:ascii="PT Astra Serif" w:hAnsi="PT Astra Serif" w:cs="Times New Roman"/>
      <w:sz w:val="28"/>
      <w:szCs w:val="28"/>
    </w:rPr>
  </w:style>
  <w:style w:type="character" w:customStyle="1" w:styleId="WW8Num1z1">
    <w:name w:val="WW8Num1z1"/>
    <w:rsid w:val="00CC42D1"/>
  </w:style>
  <w:style w:type="character" w:customStyle="1" w:styleId="WW8Num1z2">
    <w:name w:val="WW8Num1z2"/>
    <w:rsid w:val="00CC42D1"/>
  </w:style>
  <w:style w:type="character" w:customStyle="1" w:styleId="WW8Num1z3">
    <w:name w:val="WW8Num1z3"/>
    <w:rsid w:val="00CC42D1"/>
  </w:style>
  <w:style w:type="character" w:customStyle="1" w:styleId="WW8Num1z4">
    <w:name w:val="WW8Num1z4"/>
    <w:rsid w:val="00CC42D1"/>
  </w:style>
  <w:style w:type="character" w:customStyle="1" w:styleId="WW8Num1z5">
    <w:name w:val="WW8Num1z5"/>
    <w:rsid w:val="00CC42D1"/>
  </w:style>
  <w:style w:type="character" w:customStyle="1" w:styleId="WW8Num1z6">
    <w:name w:val="WW8Num1z6"/>
    <w:rsid w:val="00CC42D1"/>
  </w:style>
  <w:style w:type="character" w:customStyle="1" w:styleId="WW8Num1z7">
    <w:name w:val="WW8Num1z7"/>
    <w:rsid w:val="00CC42D1"/>
  </w:style>
  <w:style w:type="character" w:customStyle="1" w:styleId="WW8Num1z8">
    <w:name w:val="WW8Num1z8"/>
    <w:rsid w:val="00CC42D1"/>
  </w:style>
  <w:style w:type="character" w:customStyle="1" w:styleId="WW8Num2z0">
    <w:name w:val="WW8Num2z0"/>
    <w:rsid w:val="00CC42D1"/>
    <w:rPr>
      <w:rFonts w:hint="default"/>
    </w:rPr>
  </w:style>
  <w:style w:type="character" w:customStyle="1" w:styleId="WW8Num2z1">
    <w:name w:val="WW8Num2z1"/>
    <w:rsid w:val="00CC42D1"/>
  </w:style>
  <w:style w:type="character" w:customStyle="1" w:styleId="WW8Num2z2">
    <w:name w:val="WW8Num2z2"/>
    <w:rsid w:val="00CC42D1"/>
  </w:style>
  <w:style w:type="character" w:customStyle="1" w:styleId="WW8Num2z3">
    <w:name w:val="WW8Num2z3"/>
    <w:rsid w:val="00CC42D1"/>
  </w:style>
  <w:style w:type="character" w:customStyle="1" w:styleId="WW8Num2z4">
    <w:name w:val="WW8Num2z4"/>
    <w:rsid w:val="00CC42D1"/>
  </w:style>
  <w:style w:type="character" w:customStyle="1" w:styleId="WW8Num2z5">
    <w:name w:val="WW8Num2z5"/>
    <w:rsid w:val="00CC42D1"/>
  </w:style>
  <w:style w:type="character" w:customStyle="1" w:styleId="WW8Num2z6">
    <w:name w:val="WW8Num2z6"/>
    <w:rsid w:val="00CC42D1"/>
  </w:style>
  <w:style w:type="character" w:customStyle="1" w:styleId="WW8Num2z7">
    <w:name w:val="WW8Num2z7"/>
    <w:rsid w:val="00CC42D1"/>
  </w:style>
  <w:style w:type="character" w:customStyle="1" w:styleId="WW8Num2z8">
    <w:name w:val="WW8Num2z8"/>
    <w:rsid w:val="00CC42D1"/>
  </w:style>
  <w:style w:type="character" w:customStyle="1" w:styleId="WW8Num3z0">
    <w:name w:val="WW8Num3z0"/>
    <w:rsid w:val="00CC42D1"/>
    <w:rPr>
      <w:rFonts w:ascii="Symbol" w:hAnsi="Symbol" w:cs="Symbol" w:hint="default"/>
      <w:sz w:val="20"/>
    </w:rPr>
  </w:style>
  <w:style w:type="character" w:customStyle="1" w:styleId="WW8Num3z1">
    <w:name w:val="WW8Num3z1"/>
    <w:rsid w:val="00CC42D1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CC42D1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CC42D1"/>
  </w:style>
  <w:style w:type="character" w:customStyle="1" w:styleId="WW8Num4z1">
    <w:name w:val="WW8Num4z1"/>
    <w:rsid w:val="00CC42D1"/>
  </w:style>
  <w:style w:type="character" w:customStyle="1" w:styleId="WW8Num4z2">
    <w:name w:val="WW8Num4z2"/>
    <w:rsid w:val="00CC42D1"/>
  </w:style>
  <w:style w:type="character" w:customStyle="1" w:styleId="WW8Num4z3">
    <w:name w:val="WW8Num4z3"/>
    <w:rsid w:val="00CC42D1"/>
  </w:style>
  <w:style w:type="character" w:customStyle="1" w:styleId="WW8Num4z4">
    <w:name w:val="WW8Num4z4"/>
    <w:rsid w:val="00CC42D1"/>
  </w:style>
  <w:style w:type="character" w:customStyle="1" w:styleId="WW8Num4z5">
    <w:name w:val="WW8Num4z5"/>
    <w:rsid w:val="00CC42D1"/>
  </w:style>
  <w:style w:type="character" w:customStyle="1" w:styleId="WW8Num4z6">
    <w:name w:val="WW8Num4z6"/>
    <w:rsid w:val="00CC42D1"/>
  </w:style>
  <w:style w:type="character" w:customStyle="1" w:styleId="WW8Num4z7">
    <w:name w:val="WW8Num4z7"/>
    <w:rsid w:val="00CC42D1"/>
  </w:style>
  <w:style w:type="character" w:customStyle="1" w:styleId="WW8Num4z8">
    <w:name w:val="WW8Num4z8"/>
    <w:rsid w:val="00CC42D1"/>
  </w:style>
  <w:style w:type="character" w:customStyle="1" w:styleId="1">
    <w:name w:val="Основной шрифт абзаца1"/>
    <w:rsid w:val="00CC42D1"/>
  </w:style>
  <w:style w:type="character" w:customStyle="1" w:styleId="a3">
    <w:name w:val="Верхний колонтитул Знак"/>
    <w:rsid w:val="00CC42D1"/>
    <w:rPr>
      <w:sz w:val="24"/>
      <w:szCs w:val="24"/>
    </w:rPr>
  </w:style>
  <w:style w:type="character" w:customStyle="1" w:styleId="a4">
    <w:name w:val="Нижний колонтитул Знак"/>
    <w:rsid w:val="00CC42D1"/>
    <w:rPr>
      <w:sz w:val="24"/>
      <w:szCs w:val="24"/>
    </w:rPr>
  </w:style>
  <w:style w:type="character" w:customStyle="1" w:styleId="a5">
    <w:name w:val="Текст выноски Знак"/>
    <w:rsid w:val="00CC42D1"/>
    <w:rPr>
      <w:rFonts w:ascii="Segoe UI" w:hAnsi="Segoe UI" w:cs="Segoe UI"/>
      <w:sz w:val="18"/>
      <w:szCs w:val="18"/>
    </w:rPr>
  </w:style>
  <w:style w:type="character" w:customStyle="1" w:styleId="ListLabel4">
    <w:name w:val="ListLabel 4"/>
    <w:rsid w:val="00CC42D1"/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rsid w:val="00CC42D1"/>
    <w:rPr>
      <w:color w:val="000080"/>
      <w:u w:val="single"/>
    </w:rPr>
  </w:style>
  <w:style w:type="character" w:customStyle="1" w:styleId="ListLabel6">
    <w:name w:val="ListLabel 6"/>
    <w:rsid w:val="00CC42D1"/>
  </w:style>
  <w:style w:type="character" w:customStyle="1" w:styleId="ListLabel7">
    <w:name w:val="ListLabel 7"/>
    <w:rsid w:val="00CC42D1"/>
    <w:rPr>
      <w:rFonts w:ascii="Times New Roman" w:eastAsia="Calibri" w:hAnsi="Times New Roman" w:cs="Times New Roman"/>
      <w:sz w:val="28"/>
      <w:szCs w:val="28"/>
    </w:rPr>
  </w:style>
  <w:style w:type="character" w:customStyle="1" w:styleId="ListLabel8">
    <w:name w:val="ListLabel 8"/>
    <w:rsid w:val="00CC42D1"/>
  </w:style>
  <w:style w:type="character" w:customStyle="1" w:styleId="ListLabel9">
    <w:name w:val="ListLabel 9"/>
    <w:rsid w:val="00CC42D1"/>
    <w:rPr>
      <w:rFonts w:eastAsia="Calibri"/>
      <w:sz w:val="28"/>
      <w:szCs w:val="28"/>
    </w:rPr>
  </w:style>
  <w:style w:type="character" w:customStyle="1" w:styleId="ListLabel10">
    <w:name w:val="ListLabel 10"/>
    <w:rsid w:val="00CC42D1"/>
    <w:rPr>
      <w:sz w:val="28"/>
      <w:szCs w:val="28"/>
    </w:rPr>
  </w:style>
  <w:style w:type="character" w:customStyle="1" w:styleId="ListLabel11">
    <w:name w:val="ListLabel 11"/>
    <w:rsid w:val="00CC42D1"/>
  </w:style>
  <w:style w:type="character" w:customStyle="1" w:styleId="ListLabel12">
    <w:name w:val="ListLabel 12"/>
    <w:rsid w:val="00CC42D1"/>
    <w:rPr>
      <w:rFonts w:eastAsia="Calibri"/>
      <w:sz w:val="28"/>
      <w:szCs w:val="28"/>
    </w:rPr>
  </w:style>
  <w:style w:type="character" w:customStyle="1" w:styleId="ListLabel13">
    <w:name w:val="ListLabel 13"/>
    <w:rsid w:val="00CC42D1"/>
    <w:rPr>
      <w:sz w:val="28"/>
      <w:szCs w:val="28"/>
    </w:rPr>
  </w:style>
  <w:style w:type="character" w:customStyle="1" w:styleId="ListLabel14">
    <w:name w:val="ListLabel 14"/>
    <w:rsid w:val="00CC42D1"/>
  </w:style>
  <w:style w:type="character" w:customStyle="1" w:styleId="ListLabel15">
    <w:name w:val="ListLabel 15"/>
    <w:rsid w:val="00CC42D1"/>
    <w:rPr>
      <w:rFonts w:eastAsia="Calibri"/>
      <w:sz w:val="28"/>
      <w:szCs w:val="28"/>
    </w:rPr>
  </w:style>
  <w:style w:type="character" w:customStyle="1" w:styleId="ListLabel16">
    <w:name w:val="ListLabel 16"/>
    <w:rsid w:val="00CC42D1"/>
    <w:rPr>
      <w:sz w:val="28"/>
      <w:szCs w:val="28"/>
    </w:rPr>
  </w:style>
  <w:style w:type="character" w:customStyle="1" w:styleId="ListLabel3">
    <w:name w:val="ListLabel 3"/>
    <w:rsid w:val="00CC42D1"/>
    <w:rPr>
      <w:color w:val="0000FF"/>
    </w:rPr>
  </w:style>
  <w:style w:type="character" w:customStyle="1" w:styleId="ListLabel17">
    <w:name w:val="ListLabel 17"/>
    <w:rsid w:val="00CC42D1"/>
    <w:rPr>
      <w:sz w:val="28"/>
      <w:szCs w:val="28"/>
    </w:rPr>
  </w:style>
  <w:style w:type="character" w:customStyle="1" w:styleId="ListLabel18">
    <w:name w:val="ListLabel 18"/>
    <w:rsid w:val="00CC42D1"/>
    <w:rPr>
      <w:rFonts w:eastAsia="Calibri"/>
      <w:sz w:val="28"/>
      <w:szCs w:val="28"/>
    </w:rPr>
  </w:style>
  <w:style w:type="character" w:customStyle="1" w:styleId="ListLabel19">
    <w:name w:val="ListLabel 19"/>
    <w:rsid w:val="00CC42D1"/>
    <w:rPr>
      <w:sz w:val="28"/>
      <w:szCs w:val="28"/>
    </w:rPr>
  </w:style>
  <w:style w:type="character" w:customStyle="1" w:styleId="ListLabel20">
    <w:name w:val="ListLabel 20"/>
    <w:rsid w:val="00CC42D1"/>
    <w:rPr>
      <w:sz w:val="28"/>
      <w:szCs w:val="28"/>
    </w:rPr>
  </w:style>
  <w:style w:type="character" w:customStyle="1" w:styleId="ListLabel21">
    <w:name w:val="ListLabel 21"/>
    <w:rsid w:val="00CC42D1"/>
    <w:rPr>
      <w:rFonts w:eastAsia="Calibri"/>
      <w:sz w:val="28"/>
      <w:szCs w:val="28"/>
    </w:rPr>
  </w:style>
  <w:style w:type="character" w:customStyle="1" w:styleId="ListLabel22">
    <w:name w:val="ListLabel 22"/>
    <w:rsid w:val="00CC42D1"/>
    <w:rPr>
      <w:sz w:val="28"/>
      <w:szCs w:val="28"/>
    </w:rPr>
  </w:style>
  <w:style w:type="character" w:customStyle="1" w:styleId="ListLabel23">
    <w:name w:val="ListLabel 23"/>
    <w:rsid w:val="00CC42D1"/>
    <w:rPr>
      <w:color w:val="0000FF"/>
    </w:rPr>
  </w:style>
  <w:style w:type="character" w:customStyle="1" w:styleId="ListLabel24">
    <w:name w:val="ListLabel 24"/>
    <w:rsid w:val="00CC42D1"/>
    <w:rPr>
      <w:rFonts w:eastAsia="Calibri"/>
      <w:color w:val="0000FF"/>
      <w:sz w:val="28"/>
      <w:szCs w:val="28"/>
    </w:rPr>
  </w:style>
  <w:style w:type="character" w:customStyle="1" w:styleId="ListLabel25">
    <w:name w:val="ListLabel 25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26">
    <w:name w:val="ListLabel 26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27">
    <w:name w:val="ListLabel 27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28">
    <w:name w:val="ListLabel 28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29">
    <w:name w:val="ListLabel 29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0">
    <w:name w:val="ListLabel 30"/>
    <w:rsid w:val="00CC42D1"/>
    <w:rPr>
      <w:rFonts w:ascii="Times New Roman" w:eastAsia="Calibri" w:hAnsi="Times New Roman" w:cs="Times New Roman"/>
      <w:color w:val="FF0000"/>
      <w:sz w:val="28"/>
      <w:szCs w:val="28"/>
    </w:rPr>
  </w:style>
  <w:style w:type="character" w:customStyle="1" w:styleId="ListLabel31">
    <w:name w:val="ListLabel 31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2">
    <w:name w:val="ListLabel 32"/>
    <w:rsid w:val="00CC42D1"/>
    <w:rPr>
      <w:rFonts w:ascii="Times New Roman" w:eastAsia="Calibri" w:hAnsi="Times New Roman" w:cs="Times New Roman"/>
      <w:color w:val="FF0000"/>
      <w:sz w:val="28"/>
      <w:szCs w:val="28"/>
    </w:rPr>
  </w:style>
  <w:style w:type="character" w:customStyle="1" w:styleId="ListLabel33">
    <w:name w:val="ListLabel 33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4">
    <w:name w:val="ListLabel 34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5">
    <w:name w:val="ListLabel 35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0">
    <w:name w:val="Нижний колонтитул Знак1"/>
    <w:basedOn w:val="1"/>
    <w:rsid w:val="00CC42D1"/>
    <w:rPr>
      <w:rFonts w:ascii="Times New Roman" w:eastAsia="Times New Roman" w:hAnsi="Times New Roman" w:cs="Times New Roman"/>
      <w:sz w:val="24"/>
      <w:lang w:bidi="ar-SA"/>
    </w:rPr>
  </w:style>
  <w:style w:type="character" w:customStyle="1" w:styleId="ListLabel36">
    <w:name w:val="ListLabel 36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7">
    <w:name w:val="ListLabel 37"/>
    <w:rsid w:val="00CC42D1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ListLabel38">
    <w:name w:val="ListLabel 38"/>
    <w:rsid w:val="00CC42D1"/>
    <w:rPr>
      <w:rFonts w:ascii="PT Astra Serif" w:eastAsia="Calibri" w:hAnsi="PT Astra Serif" w:cs="Times New Roman"/>
      <w:color w:val="000000"/>
      <w:sz w:val="28"/>
      <w:szCs w:val="28"/>
    </w:rPr>
  </w:style>
  <w:style w:type="character" w:customStyle="1" w:styleId="ListLabel39">
    <w:name w:val="ListLabel 39"/>
    <w:rsid w:val="00CC42D1"/>
    <w:rPr>
      <w:rFonts w:ascii="PT Astra Serif" w:eastAsia="Calibri" w:hAnsi="PT Astra Serif" w:cs="Times New Roman"/>
      <w:color w:val="000000"/>
      <w:sz w:val="28"/>
      <w:szCs w:val="28"/>
    </w:rPr>
  </w:style>
  <w:style w:type="character" w:customStyle="1" w:styleId="a7">
    <w:name w:val="Символ нумерации"/>
    <w:rsid w:val="00CC42D1"/>
  </w:style>
  <w:style w:type="character" w:customStyle="1" w:styleId="11">
    <w:name w:val="Верхний колонтитул Знак1"/>
    <w:basedOn w:val="1"/>
    <w:rsid w:val="00CC42D1"/>
    <w:rPr>
      <w:rFonts w:ascii="Times New Roman" w:eastAsia="Times New Roman" w:hAnsi="Times New Roman" w:cs="Times New Roman"/>
      <w:sz w:val="24"/>
      <w:lang w:bidi="ar-SA"/>
    </w:rPr>
  </w:style>
  <w:style w:type="character" w:customStyle="1" w:styleId="2">
    <w:name w:val="Нижний колонтитул Знак2"/>
    <w:basedOn w:val="1"/>
    <w:rsid w:val="00CC42D1"/>
    <w:rPr>
      <w:rFonts w:ascii="Times New Roman" w:eastAsia="Times New Roman" w:hAnsi="Times New Roman" w:cs="Times New Roman"/>
      <w:sz w:val="24"/>
      <w:lang w:bidi="ar-SA"/>
    </w:rPr>
  </w:style>
  <w:style w:type="character" w:customStyle="1" w:styleId="12">
    <w:name w:val="Гиперссылка1"/>
    <w:basedOn w:val="1"/>
    <w:rsid w:val="00CC42D1"/>
    <w:rPr>
      <w:color w:val="0000FF"/>
      <w:u w:val="single"/>
    </w:rPr>
  </w:style>
  <w:style w:type="character" w:styleId="a8">
    <w:name w:val="FollowedHyperlink"/>
    <w:basedOn w:val="1"/>
    <w:rsid w:val="00CC42D1"/>
    <w:rPr>
      <w:color w:val="800080"/>
      <w:u w:val="single"/>
    </w:rPr>
  </w:style>
  <w:style w:type="paragraph" w:customStyle="1" w:styleId="a9">
    <w:name w:val="Заголовок"/>
    <w:basedOn w:val="a"/>
    <w:next w:val="aa"/>
    <w:rsid w:val="00CC42D1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rsid w:val="00CC42D1"/>
    <w:pPr>
      <w:spacing w:after="140" w:line="276" w:lineRule="auto"/>
    </w:pPr>
  </w:style>
  <w:style w:type="paragraph" w:styleId="ab">
    <w:name w:val="List"/>
    <w:basedOn w:val="aa"/>
    <w:rsid w:val="00CC42D1"/>
    <w:rPr>
      <w:rFonts w:cs="Noto Sans Devanagari"/>
    </w:rPr>
  </w:style>
  <w:style w:type="paragraph" w:styleId="ac">
    <w:name w:val="caption"/>
    <w:basedOn w:val="a"/>
    <w:qFormat/>
    <w:rsid w:val="00CC42D1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3">
    <w:name w:val="Указатель1"/>
    <w:basedOn w:val="a"/>
    <w:rsid w:val="00CC42D1"/>
    <w:pPr>
      <w:suppressLineNumbers/>
    </w:pPr>
    <w:rPr>
      <w:rFonts w:ascii="PT Astra Serif" w:hAnsi="PT Astra Serif" w:cs="Noto Sans Devanagari"/>
    </w:rPr>
  </w:style>
  <w:style w:type="paragraph" w:customStyle="1" w:styleId="51">
    <w:name w:val="Заголовок 51"/>
    <w:basedOn w:val="a9"/>
    <w:next w:val="aa"/>
    <w:rsid w:val="00CC42D1"/>
    <w:pPr>
      <w:numPr>
        <w:numId w:val="2"/>
      </w:numPr>
      <w:spacing w:before="120" w:after="60"/>
    </w:pPr>
    <w:rPr>
      <w:b/>
      <w:bCs/>
      <w:sz w:val="24"/>
      <w:szCs w:val="24"/>
    </w:rPr>
  </w:style>
  <w:style w:type="paragraph" w:customStyle="1" w:styleId="14">
    <w:name w:val="Название объекта1"/>
    <w:basedOn w:val="a"/>
    <w:rsid w:val="00CC42D1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d">
    <w:name w:val="index heading"/>
    <w:basedOn w:val="a"/>
    <w:rsid w:val="00CC42D1"/>
    <w:pPr>
      <w:suppressLineNumbers/>
    </w:pPr>
    <w:rPr>
      <w:rFonts w:cs="Noto Sans Devanagari"/>
    </w:rPr>
  </w:style>
  <w:style w:type="paragraph" w:customStyle="1" w:styleId="20">
    <w:name w:val="Название объекта2"/>
    <w:basedOn w:val="a"/>
    <w:rsid w:val="00CC42D1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5">
    <w:name w:val="Название объекта1"/>
    <w:basedOn w:val="a"/>
    <w:rsid w:val="00CC42D1"/>
    <w:pPr>
      <w:suppressLineNumbers/>
      <w:spacing w:before="120" w:after="120"/>
    </w:pPr>
    <w:rPr>
      <w:rFonts w:cs="Noto Sans Devanagari"/>
      <w:i/>
      <w:iCs/>
    </w:rPr>
  </w:style>
  <w:style w:type="paragraph" w:customStyle="1" w:styleId="formattexttopleveltext">
    <w:name w:val="formattext topleveltext"/>
    <w:basedOn w:val="a"/>
    <w:rsid w:val="00CC42D1"/>
    <w:pPr>
      <w:spacing w:before="280" w:after="280"/>
    </w:pPr>
  </w:style>
  <w:style w:type="paragraph" w:customStyle="1" w:styleId="ConsPlusCell">
    <w:name w:val="ConsPlusCell"/>
    <w:rsid w:val="00CC42D1"/>
    <w:pPr>
      <w:widowControl w:val="0"/>
      <w:suppressAutoHyphens/>
      <w:spacing w:line="100" w:lineRule="atLeast"/>
    </w:pPr>
    <w:rPr>
      <w:rFonts w:ascii="Arial" w:hAnsi="Arial" w:cs="Arial"/>
      <w:sz w:val="24"/>
      <w:lang w:eastAsia="zh-CN"/>
    </w:rPr>
  </w:style>
  <w:style w:type="paragraph" w:customStyle="1" w:styleId="16">
    <w:name w:val="Верхний колонтитул1"/>
    <w:basedOn w:val="a"/>
    <w:rsid w:val="00CC42D1"/>
  </w:style>
  <w:style w:type="paragraph" w:customStyle="1" w:styleId="17">
    <w:name w:val="Нижний колонтитул1"/>
    <w:basedOn w:val="a"/>
    <w:rsid w:val="00CC42D1"/>
  </w:style>
  <w:style w:type="paragraph" w:styleId="ae">
    <w:name w:val="Balloon Text"/>
    <w:basedOn w:val="a"/>
    <w:rsid w:val="00CC42D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rsid w:val="00CC42D1"/>
    <w:pPr>
      <w:spacing w:before="280" w:after="280"/>
    </w:pPr>
  </w:style>
  <w:style w:type="paragraph" w:customStyle="1" w:styleId="af0">
    <w:name w:val="Содержимое таблицы"/>
    <w:basedOn w:val="a"/>
    <w:rsid w:val="00CC42D1"/>
    <w:pPr>
      <w:suppressLineNumbers/>
    </w:pPr>
  </w:style>
  <w:style w:type="paragraph" w:customStyle="1" w:styleId="af1">
    <w:name w:val="Заголовок таблицы"/>
    <w:basedOn w:val="af0"/>
    <w:rsid w:val="00CC42D1"/>
    <w:pPr>
      <w:jc w:val="center"/>
    </w:pPr>
    <w:rPr>
      <w:b/>
      <w:bCs/>
    </w:rPr>
  </w:style>
  <w:style w:type="paragraph" w:customStyle="1" w:styleId="21">
    <w:name w:val="Верхний колонтитул2"/>
    <w:basedOn w:val="a"/>
    <w:rsid w:val="00CC42D1"/>
  </w:style>
  <w:style w:type="paragraph" w:customStyle="1" w:styleId="ConsPlusNormal">
    <w:name w:val="ConsPlusNormal"/>
    <w:rsid w:val="00CC42D1"/>
    <w:pPr>
      <w:suppressAutoHyphens/>
    </w:pPr>
    <w:rPr>
      <w:rFonts w:ascii="Arial" w:eastAsia="Arial" w:hAnsi="Arial" w:cs="Courier New"/>
      <w:sz w:val="24"/>
      <w:szCs w:val="24"/>
      <w:lang w:eastAsia="zh-CN" w:bidi="hi-IN"/>
    </w:rPr>
  </w:style>
  <w:style w:type="paragraph" w:customStyle="1" w:styleId="ConsPlusTitle">
    <w:name w:val="ConsPlusTitle"/>
    <w:rsid w:val="00CC42D1"/>
    <w:pPr>
      <w:suppressAutoHyphens/>
    </w:pPr>
    <w:rPr>
      <w:rFonts w:ascii="Arial" w:eastAsia="Arial" w:hAnsi="Arial" w:cs="Courier New"/>
      <w:b/>
      <w:sz w:val="24"/>
      <w:szCs w:val="24"/>
      <w:lang w:eastAsia="zh-CN" w:bidi="hi-IN"/>
    </w:rPr>
  </w:style>
  <w:style w:type="paragraph" w:customStyle="1" w:styleId="22">
    <w:name w:val="Нижний колонтитул2"/>
    <w:basedOn w:val="a"/>
    <w:rsid w:val="00CC42D1"/>
  </w:style>
  <w:style w:type="paragraph" w:styleId="af2">
    <w:name w:val="List Paragraph"/>
    <w:basedOn w:val="a"/>
    <w:qFormat/>
    <w:rsid w:val="00CC42D1"/>
    <w:pPr>
      <w:ind w:left="720"/>
      <w:contextualSpacing/>
    </w:pPr>
  </w:style>
  <w:style w:type="paragraph" w:styleId="af3">
    <w:name w:val="header"/>
    <w:basedOn w:val="a"/>
    <w:rsid w:val="00CC42D1"/>
  </w:style>
  <w:style w:type="paragraph" w:styleId="af4">
    <w:name w:val="footer"/>
    <w:basedOn w:val="a"/>
    <w:rsid w:val="00CC42D1"/>
  </w:style>
  <w:style w:type="paragraph" w:customStyle="1" w:styleId="ConsPlusNonformat">
    <w:name w:val="ConsPlusNonformat"/>
    <w:rsid w:val="00CC42D1"/>
    <w:pPr>
      <w:suppressAutoHyphens/>
      <w:autoSpaceDE w:val="0"/>
    </w:pPr>
    <w:rPr>
      <w:rFonts w:ascii="Courier New" w:hAnsi="Courier New" w:cs="Courier New"/>
      <w:kern w:val="2"/>
      <w:lang w:eastAsia="zh-CN" w:bidi="hi-IN"/>
    </w:rPr>
  </w:style>
  <w:style w:type="paragraph" w:customStyle="1" w:styleId="formattext">
    <w:name w:val="formattext"/>
    <w:basedOn w:val="a"/>
    <w:rsid w:val="00CC42D1"/>
    <w:pPr>
      <w:spacing w:before="280" w:after="280"/>
    </w:pPr>
  </w:style>
  <w:style w:type="paragraph" w:customStyle="1" w:styleId="af5">
    <w:name w:val="Верхний колонтитул слева"/>
    <w:basedOn w:val="a"/>
    <w:rsid w:val="00CC42D1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382EE6AD0CDD2F98D91CFB6ECD806EDA19D79D914EFC561DC01D2D6930D9DA9A9F34CB526F96F6F7E8C71934A482DB87C13745F11A5DFD81E2343nEv6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4EAD2-0123-41F7-B95A-5E43DA7F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"Налоговый кодекс Российской Федерации (часть первая)" от 31.07.1998 N 146-ФЗ(ред. от 06.06.2019)</vt:lpstr>
    </vt:vector>
  </TitlesOfParts>
  <Company>Microsoft</Company>
  <LinksUpToDate>false</LinksUpToDate>
  <CharactersWithSpaces>19662</CharactersWithSpaces>
  <SharedDoc>false</SharedDoc>
  <HLinks>
    <vt:vector size="12" baseType="variant"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consultantplus://offline/ref=0382EE6AD0CDD2F98D91CFB6ECD806EDA19D79D914EFC561DC01D2D6930D9DA9A9F34CB526F96F6F7E8C71934A482DB87C13745F11A5DFD81E2343nEv6K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consultantplus://offline/ref=0382EE6AD0CDD2F98D91CFB6ECD806EDA19D79D914EFC561DC01D2D6930D9DA9A9F34CB526F96F6F7E8C71934A482DB87C13745F11A5DFD81E2343nEv6K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"Налоговый кодекс Российской Федерации (часть первая)" от 31.07.1998 N 146-ФЗ(ред. от 06.06.2019)</dc:title>
  <dc:creator>user</dc:creator>
  <cp:lastModifiedBy>Пользователь</cp:lastModifiedBy>
  <cp:revision>24</cp:revision>
  <cp:lastPrinted>2021-11-03T04:31:00Z</cp:lastPrinted>
  <dcterms:created xsi:type="dcterms:W3CDTF">2021-10-28T05:43:00Z</dcterms:created>
  <dcterms:modified xsi:type="dcterms:W3CDTF">2021-11-03T04:35:00Z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